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52" w:rsidRPr="005D3152" w:rsidRDefault="005D3152" w:rsidP="005D315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D3152">
        <w:rPr>
          <w:rFonts w:asciiTheme="minorHAnsi" w:hAnsiTheme="minorHAnsi" w:cstheme="minorHAnsi"/>
          <w:b/>
          <w:sz w:val="24"/>
          <w:szCs w:val="24"/>
        </w:rPr>
        <w:t>JAVNI</w:t>
      </w:r>
      <w:proofErr w:type="spellEnd"/>
      <w:r w:rsidRPr="005D31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D3152">
        <w:rPr>
          <w:rFonts w:asciiTheme="minorHAnsi" w:hAnsiTheme="minorHAnsi" w:cstheme="minorHAnsi"/>
          <w:b/>
          <w:sz w:val="24"/>
          <w:szCs w:val="24"/>
        </w:rPr>
        <w:t>POZIV</w:t>
      </w:r>
      <w:proofErr w:type="spellEnd"/>
    </w:p>
    <w:p w:rsidR="005D3152" w:rsidRPr="005D3152" w:rsidRDefault="005D3152" w:rsidP="005D315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D3152">
        <w:rPr>
          <w:rFonts w:asciiTheme="minorHAnsi" w:hAnsiTheme="minorHAnsi" w:cstheme="minorHAnsi"/>
          <w:b/>
          <w:sz w:val="24"/>
          <w:szCs w:val="24"/>
        </w:rPr>
        <w:t>ZA</w:t>
      </w:r>
      <w:proofErr w:type="spellEnd"/>
      <w:r w:rsidRPr="005D31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D3152">
        <w:rPr>
          <w:rFonts w:asciiTheme="minorHAnsi" w:hAnsiTheme="minorHAnsi" w:cstheme="minorHAnsi"/>
          <w:b/>
          <w:sz w:val="24"/>
          <w:szCs w:val="24"/>
        </w:rPr>
        <w:t>UČEŠĆE</w:t>
      </w:r>
      <w:proofErr w:type="spellEnd"/>
      <w:r w:rsidRPr="005D3152">
        <w:rPr>
          <w:rFonts w:asciiTheme="minorHAnsi" w:hAnsiTheme="minorHAnsi" w:cstheme="minorHAnsi"/>
          <w:b/>
          <w:sz w:val="24"/>
          <w:szCs w:val="24"/>
        </w:rPr>
        <w:t xml:space="preserve"> U </w:t>
      </w:r>
      <w:proofErr w:type="spellStart"/>
      <w:r w:rsidRPr="005D3152">
        <w:rPr>
          <w:rFonts w:asciiTheme="minorHAnsi" w:hAnsiTheme="minorHAnsi" w:cstheme="minorHAnsi"/>
          <w:b/>
          <w:sz w:val="24"/>
          <w:szCs w:val="24"/>
        </w:rPr>
        <w:t>PROGRAMU</w:t>
      </w:r>
      <w:proofErr w:type="spellEnd"/>
      <w:r w:rsidRPr="005D31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D3152">
        <w:rPr>
          <w:rFonts w:asciiTheme="minorHAnsi" w:hAnsiTheme="minorHAnsi" w:cstheme="minorHAnsi"/>
          <w:b/>
          <w:sz w:val="24"/>
          <w:szCs w:val="24"/>
        </w:rPr>
        <w:t>PODRŠKE</w:t>
      </w:r>
      <w:proofErr w:type="spellEnd"/>
      <w:r w:rsidRPr="005D31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D3152">
        <w:rPr>
          <w:rFonts w:asciiTheme="minorHAnsi" w:hAnsiTheme="minorHAnsi" w:cstheme="minorHAnsi"/>
          <w:b/>
          <w:sz w:val="24"/>
          <w:szCs w:val="24"/>
        </w:rPr>
        <w:t>ZA</w:t>
      </w:r>
      <w:proofErr w:type="spellEnd"/>
      <w:r w:rsidRPr="005D31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D3152">
        <w:rPr>
          <w:rFonts w:asciiTheme="minorHAnsi" w:hAnsiTheme="minorHAnsi" w:cstheme="minorHAnsi"/>
          <w:b/>
          <w:sz w:val="24"/>
          <w:szCs w:val="24"/>
        </w:rPr>
        <w:t>UVOĐENJE</w:t>
      </w:r>
      <w:proofErr w:type="spellEnd"/>
      <w:r w:rsidRPr="005D3152">
        <w:rPr>
          <w:rFonts w:asciiTheme="minorHAnsi" w:hAnsiTheme="minorHAnsi" w:cstheme="minorHAnsi"/>
          <w:b/>
          <w:sz w:val="24"/>
          <w:szCs w:val="24"/>
        </w:rPr>
        <w:t xml:space="preserve"> I </w:t>
      </w:r>
      <w:proofErr w:type="spellStart"/>
      <w:r w:rsidRPr="005D3152">
        <w:rPr>
          <w:rFonts w:asciiTheme="minorHAnsi" w:hAnsiTheme="minorHAnsi" w:cstheme="minorHAnsi"/>
          <w:b/>
          <w:sz w:val="24"/>
          <w:szCs w:val="24"/>
        </w:rPr>
        <w:t>SERTIFIKACIJU</w:t>
      </w:r>
      <w:proofErr w:type="spellEnd"/>
      <w:r w:rsidRPr="005D3152">
        <w:rPr>
          <w:rFonts w:asciiTheme="minorHAnsi" w:hAnsiTheme="minorHAnsi" w:cstheme="minorHAnsi"/>
          <w:b/>
          <w:sz w:val="24"/>
          <w:szCs w:val="24"/>
        </w:rPr>
        <w:t xml:space="preserve"> ISO </w:t>
      </w:r>
      <w:proofErr w:type="spellStart"/>
      <w:r w:rsidRPr="005D3152">
        <w:rPr>
          <w:rFonts w:asciiTheme="minorHAnsi" w:hAnsiTheme="minorHAnsi" w:cstheme="minorHAnsi"/>
          <w:b/>
          <w:sz w:val="24"/>
          <w:szCs w:val="24"/>
        </w:rPr>
        <w:t>STANDARDA</w:t>
      </w:r>
      <w:proofErr w:type="spellEnd"/>
      <w:r w:rsidRPr="005D31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159C2" w:rsidRPr="005D3152" w:rsidRDefault="002159C2">
      <w:pPr>
        <w:spacing w:before="7" w:line="160" w:lineRule="exact"/>
        <w:rPr>
          <w:sz w:val="17"/>
          <w:szCs w:val="17"/>
          <w:lang w:val="sr-Latn-RS"/>
        </w:rPr>
      </w:pPr>
    </w:p>
    <w:p w:rsidR="002159C2" w:rsidRPr="005D3152" w:rsidRDefault="002159C2">
      <w:pPr>
        <w:spacing w:line="200" w:lineRule="exact"/>
        <w:rPr>
          <w:lang w:val="sr-Latn-RS"/>
        </w:rPr>
      </w:pPr>
    </w:p>
    <w:p w:rsidR="002159C2" w:rsidRPr="005D3152" w:rsidRDefault="00006999">
      <w:pPr>
        <w:spacing w:line="320" w:lineRule="exact"/>
        <w:ind w:left="3006" w:right="3005"/>
        <w:jc w:val="center"/>
        <w:rPr>
          <w:rFonts w:asciiTheme="minorHAnsi" w:eastAsia="Corbel" w:hAnsiTheme="minorHAnsi" w:cstheme="minorHAnsi"/>
          <w:sz w:val="28"/>
          <w:szCs w:val="28"/>
          <w:lang w:val="sr-Latn-RS"/>
        </w:rPr>
      </w:pPr>
      <w:r w:rsidRPr="005D3152">
        <w:rPr>
          <w:rFonts w:asciiTheme="minorHAnsi" w:eastAsia="Corbel" w:hAnsiTheme="minorHAnsi" w:cstheme="minorHAnsi"/>
          <w:b/>
          <w:position w:val="1"/>
          <w:sz w:val="28"/>
          <w:szCs w:val="28"/>
          <w:lang w:val="sr-Latn-RS"/>
        </w:rPr>
        <w:t>Iz</w:t>
      </w:r>
      <w:r w:rsidRPr="005D3152">
        <w:rPr>
          <w:rFonts w:asciiTheme="minorHAnsi" w:eastAsia="Corbel" w:hAnsiTheme="minorHAnsi" w:cstheme="minorHAnsi"/>
          <w:b/>
          <w:spacing w:val="-2"/>
          <w:position w:val="1"/>
          <w:sz w:val="28"/>
          <w:szCs w:val="28"/>
          <w:lang w:val="sr-Latn-RS"/>
        </w:rPr>
        <w:t>j</w:t>
      </w:r>
      <w:r w:rsidRPr="005D3152">
        <w:rPr>
          <w:rFonts w:asciiTheme="minorHAnsi" w:eastAsia="Corbel" w:hAnsiTheme="minorHAnsi" w:cstheme="minorHAnsi"/>
          <w:b/>
          <w:position w:val="1"/>
          <w:sz w:val="28"/>
          <w:szCs w:val="28"/>
          <w:lang w:val="sr-Latn-RS"/>
        </w:rPr>
        <w:t>a</w:t>
      </w:r>
      <w:r w:rsidRPr="005D3152">
        <w:rPr>
          <w:rFonts w:asciiTheme="minorHAnsi" w:eastAsia="Corbel" w:hAnsiTheme="minorHAnsi" w:cstheme="minorHAnsi"/>
          <w:b/>
          <w:spacing w:val="-2"/>
          <w:position w:val="1"/>
          <w:sz w:val="28"/>
          <w:szCs w:val="28"/>
          <w:lang w:val="sr-Latn-RS"/>
        </w:rPr>
        <w:t>v</w:t>
      </w:r>
      <w:r w:rsidRPr="005D3152">
        <w:rPr>
          <w:rFonts w:asciiTheme="minorHAnsi" w:eastAsia="Corbel" w:hAnsiTheme="minorHAnsi" w:cstheme="minorHAnsi"/>
          <w:b/>
          <w:position w:val="1"/>
          <w:sz w:val="28"/>
          <w:szCs w:val="28"/>
          <w:lang w:val="sr-Latn-RS"/>
        </w:rPr>
        <w:t>a</w:t>
      </w:r>
      <w:r w:rsidRPr="005D3152">
        <w:rPr>
          <w:rFonts w:asciiTheme="minorHAnsi" w:eastAsia="Corbel" w:hAnsiTheme="minorHAnsi" w:cstheme="minorHAnsi"/>
          <w:b/>
          <w:spacing w:val="-2"/>
          <w:position w:val="1"/>
          <w:sz w:val="28"/>
          <w:szCs w:val="28"/>
          <w:lang w:val="sr-Latn-RS"/>
        </w:rPr>
        <w:t xml:space="preserve"> </w:t>
      </w:r>
      <w:r w:rsidRPr="005D3152">
        <w:rPr>
          <w:rFonts w:asciiTheme="minorHAnsi" w:eastAsia="Corbel" w:hAnsiTheme="minorHAnsi" w:cstheme="minorHAnsi"/>
          <w:b/>
          <w:position w:val="1"/>
          <w:sz w:val="28"/>
          <w:szCs w:val="28"/>
          <w:lang w:val="sr-Latn-RS"/>
        </w:rPr>
        <w:t>o</w:t>
      </w:r>
      <w:r w:rsidRPr="005D3152">
        <w:rPr>
          <w:rFonts w:asciiTheme="minorHAnsi" w:eastAsia="Corbel" w:hAnsiTheme="minorHAnsi" w:cstheme="minorHAnsi"/>
          <w:b/>
          <w:spacing w:val="-2"/>
          <w:position w:val="1"/>
          <w:sz w:val="28"/>
          <w:szCs w:val="28"/>
          <w:lang w:val="sr-Latn-RS"/>
        </w:rPr>
        <w:t xml:space="preserve"> </w:t>
      </w:r>
      <w:r w:rsidRPr="005D3152">
        <w:rPr>
          <w:rFonts w:asciiTheme="minorHAnsi" w:eastAsia="Corbel" w:hAnsiTheme="minorHAnsi" w:cstheme="minorHAnsi"/>
          <w:b/>
          <w:position w:val="1"/>
          <w:sz w:val="28"/>
          <w:szCs w:val="28"/>
          <w:lang w:val="sr-Latn-RS"/>
        </w:rPr>
        <w:t>p</w:t>
      </w:r>
      <w:r w:rsidRPr="005D3152">
        <w:rPr>
          <w:rFonts w:asciiTheme="minorHAnsi" w:eastAsia="Corbel" w:hAnsiTheme="minorHAnsi" w:cstheme="minorHAnsi"/>
          <w:b/>
          <w:spacing w:val="3"/>
          <w:position w:val="1"/>
          <w:sz w:val="28"/>
          <w:szCs w:val="28"/>
          <w:lang w:val="sr-Latn-RS"/>
        </w:rPr>
        <w:t>r</w:t>
      </w:r>
      <w:r w:rsidRPr="005D3152">
        <w:rPr>
          <w:rFonts w:asciiTheme="minorHAnsi" w:eastAsia="Corbel" w:hAnsiTheme="minorHAnsi" w:cstheme="minorHAnsi"/>
          <w:b/>
          <w:spacing w:val="-2"/>
          <w:position w:val="1"/>
          <w:sz w:val="28"/>
          <w:szCs w:val="28"/>
          <w:lang w:val="sr-Latn-RS"/>
        </w:rPr>
        <w:t>i</w:t>
      </w:r>
      <w:r w:rsidRPr="005D3152">
        <w:rPr>
          <w:rFonts w:asciiTheme="minorHAnsi" w:eastAsia="Corbel" w:hAnsiTheme="minorHAnsi" w:cstheme="minorHAnsi"/>
          <w:b/>
          <w:spacing w:val="2"/>
          <w:position w:val="1"/>
          <w:sz w:val="28"/>
          <w:szCs w:val="28"/>
          <w:lang w:val="sr-Latn-RS"/>
        </w:rPr>
        <w:t>h</w:t>
      </w:r>
      <w:r w:rsidRPr="005D3152">
        <w:rPr>
          <w:rFonts w:asciiTheme="minorHAnsi" w:eastAsia="Corbel" w:hAnsiTheme="minorHAnsi" w:cstheme="minorHAnsi"/>
          <w:b/>
          <w:spacing w:val="-2"/>
          <w:position w:val="1"/>
          <w:sz w:val="28"/>
          <w:szCs w:val="28"/>
          <w:lang w:val="sr-Latn-RS"/>
        </w:rPr>
        <w:t>v</w:t>
      </w:r>
      <w:r w:rsidRPr="005D3152">
        <w:rPr>
          <w:rFonts w:asciiTheme="minorHAnsi" w:eastAsia="Corbel" w:hAnsiTheme="minorHAnsi" w:cstheme="minorHAnsi"/>
          <w:b/>
          <w:position w:val="1"/>
          <w:sz w:val="28"/>
          <w:szCs w:val="28"/>
          <w:lang w:val="sr-Latn-RS"/>
        </w:rPr>
        <w:t>at</w:t>
      </w:r>
      <w:r w:rsidRPr="005D3152">
        <w:rPr>
          <w:rFonts w:asciiTheme="minorHAnsi" w:eastAsia="Corbel" w:hAnsiTheme="minorHAnsi" w:cstheme="minorHAnsi"/>
          <w:b/>
          <w:spacing w:val="1"/>
          <w:position w:val="1"/>
          <w:sz w:val="28"/>
          <w:szCs w:val="28"/>
          <w:lang w:val="sr-Latn-RS"/>
        </w:rPr>
        <w:t>a</w:t>
      </w:r>
      <w:r w:rsidRPr="005D3152">
        <w:rPr>
          <w:rFonts w:asciiTheme="minorHAnsi" w:eastAsia="Corbel" w:hAnsiTheme="minorHAnsi" w:cstheme="minorHAnsi"/>
          <w:b/>
          <w:spacing w:val="4"/>
          <w:position w:val="1"/>
          <w:sz w:val="28"/>
          <w:szCs w:val="28"/>
          <w:lang w:val="sr-Latn-RS"/>
        </w:rPr>
        <w:t>n</w:t>
      </w:r>
      <w:r w:rsidRPr="005D3152">
        <w:rPr>
          <w:rFonts w:asciiTheme="minorHAnsi" w:eastAsia="Corbel" w:hAnsiTheme="minorHAnsi" w:cstheme="minorHAnsi"/>
          <w:b/>
          <w:spacing w:val="-1"/>
          <w:position w:val="1"/>
          <w:sz w:val="28"/>
          <w:szCs w:val="28"/>
          <w:lang w:val="sr-Latn-RS"/>
        </w:rPr>
        <w:t>j</w:t>
      </w:r>
      <w:r w:rsidRPr="005D3152">
        <w:rPr>
          <w:rFonts w:asciiTheme="minorHAnsi" w:eastAsia="Corbel" w:hAnsiTheme="minorHAnsi" w:cstheme="minorHAnsi"/>
          <w:b/>
          <w:position w:val="1"/>
          <w:sz w:val="28"/>
          <w:szCs w:val="28"/>
          <w:lang w:val="sr-Latn-RS"/>
        </w:rPr>
        <w:t>u</w:t>
      </w:r>
      <w:r w:rsidRPr="005D3152">
        <w:rPr>
          <w:rFonts w:asciiTheme="minorHAnsi" w:eastAsia="Corbel" w:hAnsiTheme="minorHAnsi" w:cstheme="minorHAnsi"/>
          <w:b/>
          <w:spacing w:val="-13"/>
          <w:position w:val="1"/>
          <w:sz w:val="28"/>
          <w:szCs w:val="28"/>
          <w:lang w:val="sr-Latn-RS"/>
        </w:rPr>
        <w:t xml:space="preserve"> </w:t>
      </w:r>
      <w:r w:rsidRPr="005D3152">
        <w:rPr>
          <w:rFonts w:asciiTheme="minorHAnsi" w:eastAsia="Corbel" w:hAnsiTheme="minorHAnsi" w:cstheme="minorHAnsi"/>
          <w:b/>
          <w:spacing w:val="2"/>
          <w:position w:val="1"/>
          <w:sz w:val="28"/>
          <w:szCs w:val="28"/>
          <w:lang w:val="sr-Latn-RS"/>
        </w:rPr>
        <w:t>usl</w:t>
      </w:r>
      <w:r w:rsidRPr="005D3152">
        <w:rPr>
          <w:rFonts w:asciiTheme="minorHAnsi" w:eastAsia="Corbel" w:hAnsiTheme="minorHAnsi" w:cstheme="minorHAnsi"/>
          <w:b/>
          <w:position w:val="1"/>
          <w:sz w:val="28"/>
          <w:szCs w:val="28"/>
          <w:lang w:val="sr-Latn-RS"/>
        </w:rPr>
        <w:t>o</w:t>
      </w:r>
      <w:r w:rsidRPr="005D3152">
        <w:rPr>
          <w:rFonts w:asciiTheme="minorHAnsi" w:eastAsia="Corbel" w:hAnsiTheme="minorHAnsi" w:cstheme="minorHAnsi"/>
          <w:b/>
          <w:spacing w:val="-3"/>
          <w:position w:val="1"/>
          <w:sz w:val="28"/>
          <w:szCs w:val="28"/>
          <w:lang w:val="sr-Latn-RS"/>
        </w:rPr>
        <w:t>v</w:t>
      </w:r>
      <w:r w:rsidRPr="005D3152">
        <w:rPr>
          <w:rFonts w:asciiTheme="minorHAnsi" w:eastAsia="Corbel" w:hAnsiTheme="minorHAnsi" w:cstheme="minorHAnsi"/>
          <w:b/>
          <w:position w:val="1"/>
          <w:sz w:val="28"/>
          <w:szCs w:val="28"/>
          <w:lang w:val="sr-Latn-RS"/>
        </w:rPr>
        <w:t>a</w:t>
      </w:r>
      <w:r w:rsidRPr="005D3152">
        <w:rPr>
          <w:rFonts w:asciiTheme="minorHAnsi" w:eastAsia="Corbel" w:hAnsiTheme="minorHAnsi" w:cstheme="minorHAnsi"/>
          <w:b/>
          <w:spacing w:val="-8"/>
          <w:position w:val="1"/>
          <w:sz w:val="28"/>
          <w:szCs w:val="28"/>
          <w:lang w:val="sr-Latn-RS"/>
        </w:rPr>
        <w:t xml:space="preserve"> </w:t>
      </w:r>
      <w:r w:rsidRPr="005D3152">
        <w:rPr>
          <w:rFonts w:asciiTheme="minorHAnsi" w:eastAsia="Corbel" w:hAnsiTheme="minorHAnsi" w:cstheme="minorHAnsi"/>
          <w:b/>
          <w:w w:val="99"/>
          <w:position w:val="1"/>
          <w:sz w:val="28"/>
          <w:szCs w:val="28"/>
          <w:lang w:val="sr-Latn-RS"/>
        </w:rPr>
        <w:t>po</w:t>
      </w:r>
      <w:r w:rsidRPr="005D3152">
        <w:rPr>
          <w:rFonts w:asciiTheme="minorHAnsi" w:eastAsia="Corbel" w:hAnsiTheme="minorHAnsi" w:cstheme="minorHAnsi"/>
          <w:b/>
          <w:spacing w:val="4"/>
          <w:w w:val="99"/>
          <w:position w:val="1"/>
          <w:sz w:val="28"/>
          <w:szCs w:val="28"/>
          <w:lang w:val="sr-Latn-RS"/>
        </w:rPr>
        <w:t>z</w:t>
      </w:r>
      <w:r w:rsidRPr="005D3152">
        <w:rPr>
          <w:rFonts w:asciiTheme="minorHAnsi" w:eastAsia="Corbel" w:hAnsiTheme="minorHAnsi" w:cstheme="minorHAnsi"/>
          <w:b/>
          <w:spacing w:val="3"/>
          <w:w w:val="99"/>
          <w:position w:val="1"/>
          <w:sz w:val="28"/>
          <w:szCs w:val="28"/>
          <w:lang w:val="sr-Latn-RS"/>
        </w:rPr>
        <w:t>i</w:t>
      </w:r>
      <w:r w:rsidRPr="005D3152">
        <w:rPr>
          <w:rFonts w:asciiTheme="minorHAnsi" w:eastAsia="Corbel" w:hAnsiTheme="minorHAnsi" w:cstheme="minorHAnsi"/>
          <w:b/>
          <w:spacing w:val="-2"/>
          <w:w w:val="99"/>
          <w:position w:val="1"/>
          <w:sz w:val="28"/>
          <w:szCs w:val="28"/>
          <w:lang w:val="sr-Latn-RS"/>
        </w:rPr>
        <w:t>v</w:t>
      </w:r>
      <w:r w:rsidRPr="005D3152">
        <w:rPr>
          <w:rFonts w:asciiTheme="minorHAnsi" w:eastAsia="Corbel" w:hAnsiTheme="minorHAnsi" w:cstheme="minorHAnsi"/>
          <w:b/>
          <w:w w:val="99"/>
          <w:position w:val="1"/>
          <w:sz w:val="28"/>
          <w:szCs w:val="28"/>
          <w:lang w:val="sr-Latn-RS"/>
        </w:rPr>
        <w:t>a</w:t>
      </w:r>
    </w:p>
    <w:p w:rsidR="002159C2" w:rsidRPr="005D3152" w:rsidRDefault="002159C2">
      <w:pPr>
        <w:spacing w:before="12" w:line="260" w:lineRule="exact"/>
        <w:rPr>
          <w:sz w:val="26"/>
          <w:szCs w:val="26"/>
          <w:lang w:val="sr-Latn-RS"/>
        </w:rPr>
      </w:pPr>
    </w:p>
    <w:p w:rsidR="002159C2" w:rsidRPr="005D3152" w:rsidRDefault="00006999" w:rsidP="00B82268">
      <w:pPr>
        <w:ind w:left="113" w:right="-66"/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a: </w:t>
      </w:r>
      <w:r w:rsidRPr="005D3152">
        <w:rPr>
          <w:rFonts w:ascii="Calibri" w:eastAsia="Calibri" w:hAnsi="Calibri" w:cs="Calibri"/>
          <w:spacing w:val="34"/>
          <w:sz w:val="22"/>
          <w:szCs w:val="22"/>
          <w:lang w:val="sr-Latn-RS"/>
        </w:rPr>
        <w:t xml:space="preserve"> </w:t>
      </w:r>
      <w:r w:rsidR="00B82268"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Biznis inovacioni centar doo Kragujevac</w:t>
      </w:r>
    </w:p>
    <w:p w:rsidR="002159C2" w:rsidRPr="005D3152" w:rsidRDefault="00B82268">
      <w:pPr>
        <w:ind w:left="833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z w:val="22"/>
          <w:szCs w:val="22"/>
          <w:lang w:val="sr-Latn-RS"/>
        </w:rPr>
        <w:t>Trg topolivaca</w:t>
      </w:r>
      <w:r w:rsidR="00006999"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4</w:t>
      </w:r>
    </w:p>
    <w:p w:rsidR="002159C2" w:rsidRPr="005D3152" w:rsidRDefault="00B82268">
      <w:pPr>
        <w:ind w:left="833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z w:val="22"/>
          <w:szCs w:val="22"/>
          <w:lang w:val="sr-Latn-RS"/>
        </w:rPr>
        <w:t>Kragujevac</w:t>
      </w:r>
    </w:p>
    <w:p w:rsidR="002159C2" w:rsidRPr="005D3152" w:rsidRDefault="002159C2">
      <w:pPr>
        <w:spacing w:before="14" w:line="280" w:lineRule="exact"/>
        <w:rPr>
          <w:sz w:val="28"/>
          <w:szCs w:val="28"/>
          <w:lang w:val="sr-Latn-RS"/>
        </w:rPr>
      </w:pPr>
    </w:p>
    <w:p w:rsidR="002159C2" w:rsidRPr="005D3152" w:rsidRDefault="00EF7E8E">
      <w:pPr>
        <w:spacing w:line="360" w:lineRule="auto"/>
        <w:ind w:left="113" w:right="61"/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>
        <w:rPr>
          <w:rFonts w:ascii="Calibri" w:eastAsia="Calibri" w:hAnsi="Calibri" w:cs="Calibri"/>
          <w:sz w:val="22"/>
          <w:szCs w:val="22"/>
          <w:lang w:val="sr-Latn-RS"/>
        </w:rPr>
        <w:t>J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="005D3152">
        <w:rPr>
          <w:rFonts w:ascii="Calibri" w:eastAsia="Calibri" w:hAnsi="Calibri" w:cs="Calibri"/>
          <w:sz w:val="22"/>
          <w:szCs w:val="22"/>
          <w:lang w:val="sr-Latn-RS"/>
        </w:rPr>
        <w:t>________________________________</w:t>
      </w:r>
      <w:r w:rsidR="00006999" w:rsidRPr="005D3152">
        <w:rPr>
          <w:rFonts w:ascii="Calibri" w:eastAsia="Calibri" w:hAnsi="Calibri" w:cs="Calibri"/>
          <w:spacing w:val="-22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do</w:t>
      </w:r>
      <w:r w:rsidR="00006999"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="00006999" w:rsidRPr="005D3152">
        <w:rPr>
          <w:rFonts w:ascii="Calibri" w:eastAsia="Calibri" w:hAnsi="Calibri" w:cs="Calibri"/>
          <w:spacing w:val="-6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po</w:t>
      </w:r>
      <w:r w:rsidR="00006999"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="00006999"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sa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(a),</w:t>
      </w:r>
      <w:r w:rsidR="00006999" w:rsidRPr="005D3152">
        <w:rPr>
          <w:rFonts w:ascii="Calibri" w:eastAsia="Calibri" w:hAnsi="Calibri" w:cs="Calibri"/>
          <w:spacing w:val="-8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kao</w:t>
      </w:r>
      <w:r w:rsidR="00006999"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="00006999"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="00006999"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aš</w:t>
      </w:r>
      <w:r w:rsidR="00006999"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eno</w:t>
      </w:r>
      <w:r w:rsidR="00006999" w:rsidRPr="005D3152">
        <w:rPr>
          <w:rFonts w:ascii="Calibri" w:eastAsia="Calibri" w:hAnsi="Calibri" w:cs="Calibri"/>
          <w:spacing w:val="-8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li</w:t>
      </w:r>
      <w:r w:rsidR="00006999"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c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="00006999" w:rsidRPr="005D3152">
        <w:rPr>
          <w:rFonts w:ascii="Calibri" w:eastAsia="Calibri" w:hAnsi="Calibri" w:cs="Calibri"/>
          <w:spacing w:val="-6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sp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r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ed 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podno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="00006999"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="00006999"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c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="00006999" w:rsidRPr="005D3152">
        <w:rPr>
          <w:rFonts w:ascii="Calibri" w:eastAsia="Calibri" w:hAnsi="Calibri" w:cs="Calibri"/>
          <w:spacing w:val="12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="00006999"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="00006999"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="005D3152">
        <w:rPr>
          <w:rFonts w:ascii="Calibri" w:eastAsia="Calibri" w:hAnsi="Calibri" w:cs="Calibri"/>
          <w:sz w:val="22"/>
          <w:szCs w:val="22"/>
          <w:lang w:val="sr-Latn-RS"/>
        </w:rPr>
        <w:t>e __________________________________</w:t>
      </w:r>
      <w:r w:rsidR="00006999" w:rsidRPr="005D3152">
        <w:rPr>
          <w:rFonts w:ascii="Calibri" w:eastAsia="Calibri" w:hAnsi="Calibri" w:cs="Calibri"/>
          <w:spacing w:val="6"/>
          <w:sz w:val="22"/>
          <w:szCs w:val="22"/>
          <w:lang w:val="sr-Latn-RS"/>
        </w:rPr>
        <w:t>(</w:t>
      </w:r>
      <w:r w:rsidR="00006999" w:rsidRPr="005D3152">
        <w:rPr>
          <w:rFonts w:ascii="Calibri" w:eastAsia="Calibri" w:hAnsi="Calibri" w:cs="Calibri"/>
          <w:i/>
          <w:spacing w:val="-3"/>
          <w:sz w:val="22"/>
          <w:szCs w:val="22"/>
          <w:lang w:val="sr-Latn-RS"/>
        </w:rPr>
        <w:t>n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av</w:t>
      </w:r>
      <w:r w:rsidR="00006999" w:rsidRPr="005D3152">
        <w:rPr>
          <w:rFonts w:ascii="Calibri" w:eastAsia="Calibri" w:hAnsi="Calibri" w:cs="Calibri"/>
          <w:i/>
          <w:spacing w:val="-5"/>
          <w:sz w:val="22"/>
          <w:szCs w:val="22"/>
          <w:lang w:val="sr-Latn-RS"/>
        </w:rPr>
        <w:t>e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>s</w:t>
      </w:r>
      <w:r w:rsidR="00006999" w:rsidRPr="005D3152">
        <w:rPr>
          <w:rFonts w:ascii="Calibri" w:eastAsia="Calibri" w:hAnsi="Calibri" w:cs="Calibri"/>
          <w:i/>
          <w:spacing w:val="-2"/>
          <w:sz w:val="22"/>
          <w:szCs w:val="22"/>
          <w:lang w:val="sr-Latn-RS"/>
        </w:rPr>
        <w:t>t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>i</w:t>
      </w:r>
      <w:r w:rsidR="00006999" w:rsidRPr="005D3152">
        <w:rPr>
          <w:rFonts w:ascii="Calibri" w:eastAsia="Calibri" w:hAnsi="Calibri" w:cs="Calibri"/>
          <w:i/>
          <w:spacing w:val="14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i/>
          <w:spacing w:val="-3"/>
          <w:sz w:val="22"/>
          <w:szCs w:val="22"/>
          <w:lang w:val="sr-Latn-RS"/>
        </w:rPr>
        <w:t>p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u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>n</w:t>
      </w:r>
      <w:r w:rsidR="00006999" w:rsidRPr="005D3152">
        <w:rPr>
          <w:rFonts w:ascii="Calibri" w:eastAsia="Calibri" w:hAnsi="Calibri" w:cs="Calibri"/>
          <w:i/>
          <w:spacing w:val="9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na</w:t>
      </w:r>
      <w:r w:rsidR="00006999" w:rsidRPr="005D3152">
        <w:rPr>
          <w:rFonts w:ascii="Calibri" w:eastAsia="Calibri" w:hAnsi="Calibri" w:cs="Calibri"/>
          <w:i/>
          <w:spacing w:val="-1"/>
          <w:sz w:val="22"/>
          <w:szCs w:val="22"/>
          <w:lang w:val="sr-Latn-RS"/>
        </w:rPr>
        <w:t>z</w:t>
      </w:r>
      <w:r w:rsidR="00006999" w:rsidRPr="005D3152">
        <w:rPr>
          <w:rFonts w:ascii="Calibri" w:eastAsia="Calibri" w:hAnsi="Calibri" w:cs="Calibri"/>
          <w:i/>
          <w:spacing w:val="-3"/>
          <w:sz w:val="22"/>
          <w:szCs w:val="22"/>
          <w:lang w:val="sr-Latn-RS"/>
        </w:rPr>
        <w:t>i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>v</w:t>
      </w:r>
      <w:r w:rsidR="00006999" w:rsidRPr="005D3152">
        <w:rPr>
          <w:rFonts w:ascii="Calibri" w:eastAsia="Calibri" w:hAnsi="Calibri" w:cs="Calibri"/>
          <w:i/>
          <w:spacing w:val="15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i/>
          <w:spacing w:val="-3"/>
          <w:sz w:val="22"/>
          <w:szCs w:val="22"/>
          <w:lang w:val="sr-Latn-RS"/>
        </w:rPr>
        <w:t>p</w:t>
      </w:r>
      <w:r w:rsidR="00006999" w:rsidRPr="005D3152">
        <w:rPr>
          <w:rFonts w:ascii="Calibri" w:eastAsia="Calibri" w:hAnsi="Calibri" w:cs="Calibri"/>
          <w:i/>
          <w:spacing w:val="1"/>
          <w:sz w:val="22"/>
          <w:szCs w:val="22"/>
          <w:lang w:val="sr-Latn-RS"/>
        </w:rPr>
        <w:t>r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>e</w:t>
      </w:r>
      <w:r w:rsidR="00006999" w:rsidRPr="005D3152">
        <w:rPr>
          <w:rFonts w:ascii="Calibri" w:eastAsia="Calibri" w:hAnsi="Calibri" w:cs="Calibri"/>
          <w:i/>
          <w:spacing w:val="-3"/>
          <w:sz w:val="22"/>
          <w:szCs w:val="22"/>
          <w:lang w:val="sr-Latn-RS"/>
        </w:rPr>
        <w:t>d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u</w:t>
      </w:r>
      <w:r w:rsidR="00006999" w:rsidRPr="005D3152">
        <w:rPr>
          <w:rFonts w:ascii="Calibri" w:eastAsia="Calibri" w:hAnsi="Calibri" w:cs="Calibri"/>
          <w:i/>
          <w:spacing w:val="-1"/>
          <w:sz w:val="22"/>
          <w:szCs w:val="22"/>
          <w:lang w:val="sr-Latn-RS"/>
        </w:rPr>
        <w:t>z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>eća</w:t>
      </w:r>
      <w:r w:rsidR="00006999" w:rsidRPr="005D3152">
        <w:rPr>
          <w:rFonts w:ascii="Calibri" w:eastAsia="Calibri" w:hAnsi="Calibri" w:cs="Calibri"/>
          <w:i/>
          <w:spacing w:val="9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on</w:t>
      </w:r>
      <w:r w:rsidR="00006999" w:rsidRPr="005D3152">
        <w:rPr>
          <w:rFonts w:ascii="Calibri" w:eastAsia="Calibri" w:hAnsi="Calibri" w:cs="Calibri"/>
          <w:i/>
          <w:spacing w:val="-3"/>
          <w:sz w:val="22"/>
          <w:szCs w:val="22"/>
          <w:lang w:val="sr-Latn-RS"/>
        </w:rPr>
        <w:t>a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>ko</w:t>
      </w:r>
      <w:r w:rsidR="00006999" w:rsidRPr="005D3152">
        <w:rPr>
          <w:rFonts w:ascii="Calibri" w:eastAsia="Calibri" w:hAnsi="Calibri" w:cs="Calibri"/>
          <w:i/>
          <w:spacing w:val="15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i/>
          <w:spacing w:val="-4"/>
          <w:sz w:val="22"/>
          <w:szCs w:val="22"/>
          <w:lang w:val="sr-Latn-RS"/>
        </w:rPr>
        <w:t>k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a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>ko</w:t>
      </w:r>
      <w:r w:rsidR="00006999" w:rsidRPr="005D3152">
        <w:rPr>
          <w:rFonts w:ascii="Calibri" w:eastAsia="Calibri" w:hAnsi="Calibri" w:cs="Calibri"/>
          <w:i/>
          <w:spacing w:val="10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 xml:space="preserve">je </w:t>
      </w:r>
      <w:r w:rsidR="00006999" w:rsidRPr="005D3152">
        <w:rPr>
          <w:rFonts w:ascii="Calibri" w:eastAsia="Calibri" w:hAnsi="Calibri" w:cs="Calibri"/>
          <w:i/>
          <w:spacing w:val="1"/>
          <w:sz w:val="22"/>
          <w:szCs w:val="22"/>
          <w:lang w:val="sr-Latn-RS"/>
        </w:rPr>
        <w:t>r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>e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gi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>s</w:t>
      </w:r>
      <w:r w:rsidR="00006999" w:rsidRPr="005D3152">
        <w:rPr>
          <w:rFonts w:ascii="Calibri" w:eastAsia="Calibri" w:hAnsi="Calibri" w:cs="Calibri"/>
          <w:i/>
          <w:spacing w:val="-2"/>
          <w:sz w:val="22"/>
          <w:szCs w:val="22"/>
          <w:lang w:val="sr-Latn-RS"/>
        </w:rPr>
        <w:t>t</w:t>
      </w:r>
      <w:r w:rsidR="00006999" w:rsidRPr="005D3152">
        <w:rPr>
          <w:rFonts w:ascii="Calibri" w:eastAsia="Calibri" w:hAnsi="Calibri" w:cs="Calibri"/>
          <w:i/>
          <w:spacing w:val="-4"/>
          <w:sz w:val="22"/>
          <w:szCs w:val="22"/>
          <w:lang w:val="sr-Latn-RS"/>
        </w:rPr>
        <w:t>r</w:t>
      </w:r>
      <w:r w:rsidR="00006999" w:rsidRPr="005D3152">
        <w:rPr>
          <w:rFonts w:ascii="Calibri" w:eastAsia="Calibri" w:hAnsi="Calibri" w:cs="Calibri"/>
          <w:i/>
          <w:spacing w:val="3"/>
          <w:sz w:val="22"/>
          <w:szCs w:val="22"/>
          <w:lang w:val="sr-Latn-RS"/>
        </w:rPr>
        <w:t>o</w:t>
      </w:r>
      <w:r w:rsidR="00006999" w:rsidRPr="005D3152">
        <w:rPr>
          <w:rFonts w:ascii="Calibri" w:eastAsia="Calibri" w:hAnsi="Calibri" w:cs="Calibri"/>
          <w:i/>
          <w:spacing w:val="-2"/>
          <w:sz w:val="22"/>
          <w:szCs w:val="22"/>
          <w:lang w:val="sr-Latn-RS"/>
        </w:rPr>
        <w:t>v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a</w:t>
      </w:r>
      <w:r w:rsidR="00006999" w:rsidRPr="005D3152">
        <w:rPr>
          <w:rFonts w:ascii="Calibri" w:eastAsia="Calibri" w:hAnsi="Calibri" w:cs="Calibri"/>
          <w:i/>
          <w:spacing w:val="-3"/>
          <w:sz w:val="22"/>
          <w:szCs w:val="22"/>
          <w:lang w:val="sr-Latn-RS"/>
        </w:rPr>
        <w:t>n</w:t>
      </w:r>
      <w:r w:rsidR="00006999" w:rsidRPr="005D3152">
        <w:rPr>
          <w:rFonts w:ascii="Calibri" w:eastAsia="Calibri" w:hAnsi="Calibri" w:cs="Calibri"/>
          <w:i/>
          <w:sz w:val="22"/>
          <w:szCs w:val="22"/>
          <w:lang w:val="sr-Latn-RS"/>
        </w:rPr>
        <w:t xml:space="preserve">o u 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A</w:t>
      </w:r>
      <w:r w:rsidR="00006999" w:rsidRPr="005D3152">
        <w:rPr>
          <w:rFonts w:ascii="Calibri" w:eastAsia="Calibri" w:hAnsi="Calibri" w:cs="Calibri"/>
          <w:i/>
          <w:spacing w:val="1"/>
          <w:sz w:val="22"/>
          <w:szCs w:val="22"/>
          <w:lang w:val="sr-Latn-RS"/>
        </w:rPr>
        <w:t>P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R</w:t>
      </w:r>
      <w:r w:rsidR="00006999" w:rsidRPr="005D3152">
        <w:rPr>
          <w:rFonts w:ascii="Calibri" w:eastAsia="Calibri" w:hAnsi="Calibri" w:cs="Calibri"/>
          <w:i/>
          <w:spacing w:val="-5"/>
          <w:sz w:val="22"/>
          <w:szCs w:val="22"/>
          <w:lang w:val="sr-Latn-RS"/>
        </w:rPr>
        <w:t>-</w:t>
      </w:r>
      <w:r w:rsidR="00006999" w:rsidRPr="005D3152">
        <w:rPr>
          <w:rFonts w:ascii="Calibri" w:eastAsia="Calibri" w:hAnsi="Calibri" w:cs="Calibri"/>
          <w:i/>
          <w:spacing w:val="2"/>
          <w:sz w:val="22"/>
          <w:szCs w:val="22"/>
          <w:lang w:val="sr-Latn-RS"/>
        </w:rPr>
        <w:t>u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),</w:t>
      </w:r>
      <w:r w:rsidR="00006999" w:rsidRPr="005D3152">
        <w:rPr>
          <w:rFonts w:ascii="Calibri" w:eastAsia="Calibri" w:hAnsi="Calibri" w:cs="Calibri"/>
          <w:spacing w:val="-4"/>
          <w:sz w:val="22"/>
          <w:szCs w:val="22"/>
          <w:lang w:val="sr-Latn-RS"/>
        </w:rPr>
        <w:t xml:space="preserve"> </w:t>
      </w:r>
      <w:r w:rsidR="00006999"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z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="00006999"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="00006999"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j</w:t>
      </w:r>
      <w:r w:rsidR="00006999"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u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jem s</w:t>
      </w:r>
      <w:r w:rsidR="00006999"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ede</w:t>
      </w:r>
      <w:r w:rsidR="00006999"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="00006999" w:rsidRPr="005D3152">
        <w:rPr>
          <w:rFonts w:ascii="Calibri" w:eastAsia="Calibri" w:hAnsi="Calibri" w:cs="Calibri"/>
          <w:sz w:val="22"/>
          <w:szCs w:val="22"/>
          <w:lang w:val="sr-Latn-RS"/>
        </w:rPr>
        <w:t>e:</w:t>
      </w:r>
    </w:p>
    <w:p w:rsidR="002159C2" w:rsidRPr="005D3152" w:rsidRDefault="002159C2">
      <w:pPr>
        <w:spacing w:before="4" w:line="260" w:lineRule="exact"/>
        <w:rPr>
          <w:sz w:val="26"/>
          <w:szCs w:val="26"/>
          <w:lang w:val="sr-Latn-RS"/>
        </w:rPr>
      </w:pPr>
    </w:p>
    <w:p w:rsidR="00B82268" w:rsidRPr="005D3152" w:rsidRDefault="00006999" w:rsidP="005D3152">
      <w:pPr>
        <w:pStyle w:val="ListParagraph"/>
        <w:numPr>
          <w:ilvl w:val="0"/>
          <w:numId w:val="2"/>
        </w:numPr>
        <w:ind w:left="426" w:right="77" w:hanging="284"/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z w:val="22"/>
          <w:szCs w:val="22"/>
          <w:lang w:val="sr-Latn-RS"/>
        </w:rPr>
        <w:t>Sve</w:t>
      </w:r>
      <w:r w:rsidRPr="005D3152">
        <w:rPr>
          <w:rFonts w:ascii="Calibri" w:eastAsia="Calibri" w:hAnsi="Calibri" w:cs="Calibri"/>
          <w:spacing w:val="37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f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c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je</w:t>
      </w:r>
      <w:r w:rsidRPr="005D3152">
        <w:rPr>
          <w:rFonts w:ascii="Calibri" w:eastAsia="Calibri" w:hAnsi="Calibri" w:cs="Calibri"/>
          <w:spacing w:val="37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k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je</w:t>
      </w:r>
      <w:r w:rsidRPr="005D3152">
        <w:rPr>
          <w:rFonts w:ascii="Calibri" w:eastAsia="Calibri" w:hAnsi="Calibri" w:cs="Calibri"/>
          <w:spacing w:val="37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se</w:t>
      </w:r>
      <w:r w:rsidRPr="005D3152">
        <w:rPr>
          <w:rFonts w:ascii="Calibri" w:eastAsia="Calibri" w:hAnsi="Calibri" w:cs="Calibri"/>
          <w:spacing w:val="37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z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37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36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f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aru</w:t>
      </w:r>
      <w:r w:rsidRPr="005D3152">
        <w:rPr>
          <w:rFonts w:ascii="Calibri" w:eastAsia="Calibri" w:hAnsi="Calibri" w:cs="Calibri"/>
          <w:spacing w:val="36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z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37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36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su</w:t>
      </w:r>
      <w:r w:rsidRPr="005D3152">
        <w:rPr>
          <w:rFonts w:ascii="Calibri" w:eastAsia="Calibri" w:hAnsi="Calibri" w:cs="Calibri"/>
          <w:spacing w:val="36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37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38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od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g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araju</w:t>
      </w:r>
      <w:r w:rsidR="005D3152"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ar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ju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.</w:t>
      </w:r>
    </w:p>
    <w:p w:rsidR="002159C2" w:rsidRPr="005D3152" w:rsidRDefault="00006999" w:rsidP="005D3152">
      <w:pPr>
        <w:pStyle w:val="ListParagraph"/>
        <w:numPr>
          <w:ilvl w:val="0"/>
          <w:numId w:val="2"/>
        </w:numPr>
        <w:ind w:left="426" w:right="67" w:hanging="284"/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odno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ac</w:t>
      </w:r>
      <w:r w:rsidRPr="005D3152">
        <w:rPr>
          <w:rFonts w:ascii="Calibri" w:eastAsia="Calibri" w:hAnsi="Calibri" w:cs="Calibri"/>
          <w:spacing w:val="-4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re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gi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an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g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en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c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ji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z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red</w:t>
      </w:r>
      <w:r w:rsidRPr="005D3152">
        <w:rPr>
          <w:rFonts w:ascii="Calibri" w:eastAsia="Calibri" w:hAnsi="Calibri" w:cs="Calibri"/>
          <w:spacing w:val="-6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re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gi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(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R)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Rep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ub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ke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rb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je</w:t>
      </w:r>
      <w:r w:rsidRPr="005D3152">
        <w:rPr>
          <w:rFonts w:ascii="Calibri" w:eastAsia="Calibri" w:hAnsi="Calibri" w:cs="Calibri"/>
          <w:spacing w:val="5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i sp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ad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ka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g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ju</w:t>
      </w:r>
      <w:r w:rsidR="00B82268"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kr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pacing w:val="-4"/>
          <w:sz w:val="22"/>
          <w:szCs w:val="22"/>
          <w:lang w:val="sr-Latn-RS"/>
        </w:rPr>
        <w:t>/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h</w:t>
      </w:r>
      <w:r w:rsidR="00B82268"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 i srednjih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red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uz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sk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d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f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jsk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6"/>
          <w:sz w:val="22"/>
          <w:szCs w:val="22"/>
          <w:lang w:val="sr-Latn-RS"/>
        </w:rPr>
        <w:t>z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eš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-5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z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201</w:t>
      </w:r>
      <w:r w:rsidR="00B82268"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9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. 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g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od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nu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.</w:t>
      </w:r>
    </w:p>
    <w:p w:rsidR="002159C2" w:rsidRPr="005D3152" w:rsidRDefault="00006999" w:rsidP="005D3152">
      <w:pPr>
        <w:pStyle w:val="ListParagraph"/>
        <w:numPr>
          <w:ilvl w:val="0"/>
          <w:numId w:val="2"/>
        </w:numPr>
        <w:ind w:left="426" w:right="522" w:hanging="284"/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odno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ac</w:t>
      </w:r>
      <w:r w:rsidRPr="005D3152">
        <w:rPr>
          <w:rFonts w:ascii="Calibri" w:eastAsia="Calibri" w:hAnsi="Calibri" w:cs="Calibri"/>
          <w:spacing w:val="-4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49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4"/>
          <w:sz w:val="22"/>
          <w:szCs w:val="22"/>
          <w:lang w:val="sr-Latn-RS"/>
        </w:rPr>
        <w:t>k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i 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do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em 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as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š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(</w:t>
      </w:r>
      <w:r w:rsidRPr="005D3152">
        <w:rPr>
          <w:rFonts w:ascii="Calibri" w:eastAsia="Calibri" w:hAnsi="Calibri" w:cs="Calibri"/>
          <w:spacing w:val="-5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aj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5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1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%)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i 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ski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pacing w:val="-5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sn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š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.</w:t>
      </w:r>
    </w:p>
    <w:p w:rsidR="002159C2" w:rsidRPr="005D3152" w:rsidRDefault="00006999" w:rsidP="005D3152">
      <w:pPr>
        <w:pStyle w:val="ListParagraph"/>
        <w:numPr>
          <w:ilvl w:val="0"/>
          <w:numId w:val="2"/>
        </w:numPr>
        <w:ind w:left="426" w:right="75" w:hanging="284"/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odno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ac</w:t>
      </w:r>
      <w:r w:rsidRPr="005D3152">
        <w:rPr>
          <w:rFonts w:ascii="Calibri" w:eastAsia="Calibri" w:hAnsi="Calibri" w:cs="Calibri"/>
          <w:spacing w:val="-4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f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-4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kraju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201</w:t>
      </w:r>
      <w:r w:rsidR="00B82268"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9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. 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g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od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4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e.</w:t>
      </w:r>
    </w:p>
    <w:p w:rsidR="002159C2" w:rsidRDefault="00006999" w:rsidP="005D3152">
      <w:pPr>
        <w:pStyle w:val="ListParagraph"/>
        <w:numPr>
          <w:ilvl w:val="0"/>
          <w:numId w:val="2"/>
        </w:numPr>
        <w:ind w:left="426" w:right="-66" w:hanging="284"/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odno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ac</w:t>
      </w:r>
      <w:r w:rsidRPr="005D3152">
        <w:rPr>
          <w:rFonts w:ascii="Calibri" w:eastAsia="Calibri" w:hAnsi="Calibri" w:cs="Calibri"/>
          <w:spacing w:val="-4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č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aj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i 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li</w:t>
      </w:r>
      <w:r w:rsidRPr="005D3152">
        <w:rPr>
          <w:rFonts w:ascii="Calibri" w:eastAsia="Calibri" w:hAnsi="Calibri" w:cs="Calibri"/>
          <w:spacing w:val="-4"/>
          <w:sz w:val="22"/>
          <w:szCs w:val="22"/>
          <w:lang w:val="sr-Latn-RS"/>
        </w:rPr>
        <w:t>k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d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c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p</w:t>
      </w:r>
      <w:r w:rsidRPr="005D3152">
        <w:rPr>
          <w:rFonts w:ascii="Calibri" w:eastAsia="Calibri" w:hAnsi="Calibri" w:cs="Calibri"/>
          <w:spacing w:val="-6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up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ku.</w:t>
      </w:r>
    </w:p>
    <w:p w:rsidR="006C3F71" w:rsidRDefault="005D3152" w:rsidP="006C3F71">
      <w:pPr>
        <w:pStyle w:val="ListParagraph"/>
        <w:numPr>
          <w:ilvl w:val="0"/>
          <w:numId w:val="2"/>
        </w:numPr>
        <w:ind w:left="426" w:hanging="284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odno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ac</w:t>
      </w:r>
      <w:r w:rsidRPr="005D3152">
        <w:rPr>
          <w:rFonts w:ascii="Calibri" w:eastAsia="Calibri" w:hAnsi="Calibri" w:cs="Calibri"/>
          <w:spacing w:val="49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="006C3F71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4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e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ob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ez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b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ed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i f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="006C3F71">
        <w:rPr>
          <w:rFonts w:ascii="Calibri" w:eastAsia="Calibri" w:hAnsi="Calibri" w:cs="Calibri"/>
          <w:sz w:val="22"/>
          <w:szCs w:val="22"/>
          <w:lang w:val="sr-Latn-RS"/>
        </w:rPr>
        <w:t>jsko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č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eš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e </w:t>
      </w:r>
      <w:r w:rsidR="006C3F71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šk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a 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 xml:space="preserve">ISO sertifikacije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 sk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d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u sa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a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g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poz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a.</w:t>
      </w:r>
    </w:p>
    <w:p w:rsidR="00B82268" w:rsidRPr="006C3F71" w:rsidRDefault="00B82268" w:rsidP="006C3F71">
      <w:pPr>
        <w:pStyle w:val="ListParagraph"/>
        <w:numPr>
          <w:ilvl w:val="0"/>
          <w:numId w:val="2"/>
        </w:numPr>
        <w:ind w:left="426" w:hanging="284"/>
        <w:rPr>
          <w:rFonts w:ascii="Calibri" w:eastAsia="Calibri" w:hAnsi="Calibri" w:cs="Calibri"/>
          <w:sz w:val="22"/>
          <w:szCs w:val="22"/>
          <w:lang w:val="sr-Latn-RS"/>
        </w:rPr>
      </w:pPr>
      <w:r w:rsidRPr="006C3F71">
        <w:rPr>
          <w:rFonts w:ascii="Calibri" w:eastAsia="Calibri" w:hAnsi="Calibri" w:cs="Calibri"/>
          <w:spacing w:val="1"/>
          <w:position w:val="1"/>
          <w:sz w:val="22"/>
          <w:szCs w:val="22"/>
          <w:lang w:val="sr-Latn-RS"/>
        </w:rPr>
        <w:t>P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odno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s</w:t>
      </w:r>
      <w:r w:rsidRPr="006C3F71">
        <w:rPr>
          <w:rFonts w:ascii="Calibri" w:eastAsia="Calibri" w:hAnsi="Calibri" w:cs="Calibri"/>
          <w:spacing w:val="2"/>
          <w:position w:val="1"/>
          <w:sz w:val="22"/>
          <w:szCs w:val="22"/>
          <w:lang w:val="sr-Latn-RS"/>
        </w:rPr>
        <w:t>il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ac</w:t>
      </w:r>
      <w:r w:rsidRPr="006C3F71">
        <w:rPr>
          <w:rFonts w:ascii="Calibri" w:eastAsia="Calibri" w:hAnsi="Calibri" w:cs="Calibri"/>
          <w:spacing w:val="30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p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r</w:t>
      </w:r>
      <w:r w:rsidRPr="006C3F71">
        <w:rPr>
          <w:rFonts w:ascii="Calibri" w:eastAsia="Calibri" w:hAnsi="Calibri" w:cs="Calibri"/>
          <w:spacing w:val="2"/>
          <w:position w:val="1"/>
          <w:sz w:val="22"/>
          <w:szCs w:val="22"/>
          <w:lang w:val="sr-Latn-RS"/>
        </w:rPr>
        <w:t>i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ja</w:t>
      </w:r>
      <w:r w:rsidRPr="006C3F71">
        <w:rPr>
          <w:rFonts w:ascii="Calibri" w:eastAsia="Calibri" w:hAnsi="Calibri" w:cs="Calibri"/>
          <w:spacing w:val="1"/>
          <w:position w:val="1"/>
          <w:sz w:val="22"/>
          <w:szCs w:val="22"/>
          <w:lang w:val="sr-Latn-RS"/>
        </w:rPr>
        <w:t>v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e</w:t>
      </w:r>
      <w:r w:rsidRPr="006C3F71">
        <w:rPr>
          <w:rFonts w:ascii="Calibri" w:eastAsia="Calibri" w:hAnsi="Calibri" w:cs="Calibri"/>
          <w:spacing w:val="35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ra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zu</w:t>
      </w:r>
      <w:r w:rsidRPr="006C3F71">
        <w:rPr>
          <w:rFonts w:ascii="Calibri" w:eastAsia="Calibri" w:hAnsi="Calibri" w:cs="Calibri"/>
          <w:spacing w:val="1"/>
          <w:position w:val="1"/>
          <w:sz w:val="22"/>
          <w:szCs w:val="22"/>
          <w:lang w:val="sr-Latn-RS"/>
        </w:rPr>
        <w:t>m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e</w:t>
      </w:r>
      <w:r w:rsidRPr="006C3F71">
        <w:rPr>
          <w:rFonts w:ascii="Calibri" w:eastAsia="Calibri" w:hAnsi="Calibri" w:cs="Calibri"/>
          <w:spacing w:val="32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d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a</w:t>
      </w:r>
      <w:r w:rsidRPr="006C3F71">
        <w:rPr>
          <w:rFonts w:ascii="Calibri" w:eastAsia="Calibri" w:hAnsi="Calibri" w:cs="Calibri"/>
          <w:spacing w:val="32"/>
          <w:position w:val="1"/>
          <w:sz w:val="22"/>
          <w:szCs w:val="22"/>
          <w:lang w:val="sr-Latn-RS"/>
        </w:rPr>
        <w:t xml:space="preserve"> </w:t>
      </w:r>
      <w:r w:rsidR="005D3152" w:rsidRPr="006C3F71">
        <w:rPr>
          <w:rFonts w:ascii="Calibri" w:eastAsia="Calibri" w:hAnsi="Calibri" w:cs="Calibri"/>
          <w:spacing w:val="-2"/>
          <w:position w:val="1"/>
          <w:sz w:val="22"/>
          <w:szCs w:val="22"/>
          <w:lang w:val="sr-Latn-RS"/>
        </w:rPr>
        <w:t>BIC</w:t>
      </w:r>
      <w:r w:rsidRPr="006C3F71">
        <w:rPr>
          <w:rFonts w:ascii="Calibri" w:eastAsia="Calibri" w:hAnsi="Calibri" w:cs="Calibri"/>
          <w:spacing w:val="32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n</w:t>
      </w:r>
      <w:r w:rsidRPr="006C3F71">
        <w:rPr>
          <w:rFonts w:ascii="Calibri" w:eastAsia="Calibri" w:hAnsi="Calibri" w:cs="Calibri"/>
          <w:spacing w:val="2"/>
          <w:position w:val="1"/>
          <w:sz w:val="22"/>
          <w:szCs w:val="22"/>
          <w:lang w:val="sr-Latn-RS"/>
        </w:rPr>
        <w:t>i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je</w:t>
      </w:r>
      <w:r w:rsidRPr="006C3F71">
        <w:rPr>
          <w:rFonts w:ascii="Calibri" w:eastAsia="Calibri" w:hAnsi="Calibri" w:cs="Calibri"/>
          <w:spacing w:val="32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u</w:t>
      </w:r>
      <w:r w:rsidRPr="006C3F71">
        <w:rPr>
          <w:rFonts w:ascii="Calibri" w:eastAsia="Calibri" w:hAnsi="Calibri" w:cs="Calibri"/>
          <w:spacing w:val="31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ob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a</w:t>
      </w:r>
      <w:r w:rsidRPr="006C3F71">
        <w:rPr>
          <w:rFonts w:ascii="Calibri" w:eastAsia="Calibri" w:hAnsi="Calibri" w:cs="Calibri"/>
          <w:spacing w:val="1"/>
          <w:position w:val="1"/>
          <w:sz w:val="22"/>
          <w:szCs w:val="22"/>
          <w:lang w:val="sr-Latn-RS"/>
        </w:rPr>
        <w:t>v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ezi</w:t>
      </w:r>
      <w:r w:rsidRPr="006C3F71">
        <w:rPr>
          <w:rFonts w:ascii="Calibri" w:eastAsia="Calibri" w:hAnsi="Calibri" w:cs="Calibri"/>
          <w:spacing w:val="33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d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a</w:t>
      </w:r>
      <w:r w:rsidRPr="006C3F71">
        <w:rPr>
          <w:rFonts w:ascii="Calibri" w:eastAsia="Calibri" w:hAnsi="Calibri" w:cs="Calibri"/>
          <w:spacing w:val="32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dod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e</w:t>
      </w:r>
      <w:r w:rsidRPr="006C3F71">
        <w:rPr>
          <w:rFonts w:ascii="Calibri" w:eastAsia="Calibri" w:hAnsi="Calibri" w:cs="Calibri"/>
          <w:spacing w:val="2"/>
          <w:position w:val="1"/>
          <w:sz w:val="22"/>
          <w:szCs w:val="22"/>
          <w:lang w:val="sr-Latn-RS"/>
        </w:rPr>
        <w:t>l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i</w:t>
      </w:r>
      <w:r w:rsidRPr="006C3F71">
        <w:rPr>
          <w:rFonts w:ascii="Calibri" w:eastAsia="Calibri" w:hAnsi="Calibri" w:cs="Calibri"/>
          <w:spacing w:val="34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sreds</w:t>
      </w:r>
      <w:r w:rsidRPr="006C3F71">
        <w:rPr>
          <w:rFonts w:ascii="Calibri" w:eastAsia="Calibri" w:hAnsi="Calibri" w:cs="Calibri"/>
          <w:spacing w:val="-2"/>
          <w:position w:val="1"/>
          <w:sz w:val="22"/>
          <w:szCs w:val="22"/>
          <w:lang w:val="sr-Latn-RS"/>
        </w:rPr>
        <w:t>t</w:t>
      </w:r>
      <w:r w:rsidRPr="006C3F71">
        <w:rPr>
          <w:rFonts w:ascii="Calibri" w:eastAsia="Calibri" w:hAnsi="Calibri" w:cs="Calibri"/>
          <w:spacing w:val="1"/>
          <w:position w:val="1"/>
          <w:sz w:val="22"/>
          <w:szCs w:val="22"/>
          <w:lang w:val="sr-Latn-RS"/>
        </w:rPr>
        <w:t>v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a</w:t>
      </w:r>
      <w:r w:rsidRPr="006C3F71">
        <w:rPr>
          <w:rFonts w:ascii="Calibri" w:eastAsia="Calibri" w:hAnsi="Calibri" w:cs="Calibri"/>
          <w:spacing w:val="32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s</w:t>
      </w:r>
      <w:r w:rsidRPr="006C3F71">
        <w:rPr>
          <w:rFonts w:ascii="Calibri" w:eastAsia="Calibri" w:hAnsi="Calibri" w:cs="Calibri"/>
          <w:spacing w:val="1"/>
          <w:position w:val="1"/>
          <w:sz w:val="22"/>
          <w:szCs w:val="22"/>
          <w:lang w:val="sr-Latn-RS"/>
        </w:rPr>
        <w:t>v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ak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o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m</w:t>
      </w:r>
      <w:r w:rsidRPr="006C3F71">
        <w:rPr>
          <w:rFonts w:ascii="Calibri" w:eastAsia="Calibri" w:hAnsi="Calibri" w:cs="Calibri"/>
          <w:spacing w:val="33"/>
          <w:position w:val="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p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red</w:t>
      </w:r>
      <w:r w:rsidRPr="006C3F71">
        <w:rPr>
          <w:rFonts w:ascii="Calibri" w:eastAsia="Calibri" w:hAnsi="Calibri" w:cs="Calibri"/>
          <w:spacing w:val="1"/>
          <w:position w:val="1"/>
          <w:sz w:val="22"/>
          <w:szCs w:val="22"/>
          <w:lang w:val="sr-Latn-RS"/>
        </w:rPr>
        <w:t>l</w:t>
      </w:r>
      <w:r w:rsidRPr="006C3F71">
        <w:rPr>
          <w:rFonts w:ascii="Calibri" w:eastAsia="Calibri" w:hAnsi="Calibri" w:cs="Calibri"/>
          <w:spacing w:val="-1"/>
          <w:position w:val="1"/>
          <w:sz w:val="22"/>
          <w:szCs w:val="22"/>
          <w:lang w:val="sr-Latn-RS"/>
        </w:rPr>
        <w:t>ož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>en</w:t>
      </w:r>
      <w:r w:rsidRPr="006C3F71">
        <w:rPr>
          <w:rFonts w:ascii="Calibri" w:eastAsia="Calibri" w:hAnsi="Calibri" w:cs="Calibri"/>
          <w:spacing w:val="-2"/>
          <w:position w:val="1"/>
          <w:sz w:val="22"/>
          <w:szCs w:val="22"/>
          <w:lang w:val="sr-Latn-RS"/>
        </w:rPr>
        <w:t>o</w:t>
      </w:r>
      <w:r w:rsidRPr="006C3F71">
        <w:rPr>
          <w:rFonts w:ascii="Calibri" w:eastAsia="Calibri" w:hAnsi="Calibri" w:cs="Calibri"/>
          <w:position w:val="1"/>
          <w:sz w:val="22"/>
          <w:szCs w:val="22"/>
          <w:lang w:val="sr-Latn-RS"/>
        </w:rPr>
        <w:t xml:space="preserve">m </w:t>
      </w:r>
      <w:r w:rsidR="005D3152"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preduzeću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 xml:space="preserve">. </w:t>
      </w:r>
      <w:bookmarkStart w:id="0" w:name="_GoBack"/>
      <w:bookmarkEnd w:id="0"/>
      <w:r w:rsidRPr="006C3F71">
        <w:rPr>
          <w:rFonts w:ascii="Calibri" w:eastAsia="Calibri" w:hAnsi="Calibri" w:cs="Calibri"/>
          <w:spacing w:val="-2"/>
          <w:sz w:val="22"/>
          <w:szCs w:val="22"/>
          <w:lang w:val="sr-Latn-RS"/>
        </w:rPr>
        <w:t>O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b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6C3F71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ez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u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j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u</w:t>
      </w:r>
      <w:r w:rsidRPr="006C3F71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 xml:space="preserve">i 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u</w:t>
      </w:r>
      <w:r w:rsidRPr="006C3F71">
        <w:rPr>
          <w:rFonts w:ascii="Calibri" w:eastAsia="Calibri" w:hAnsi="Calibri" w:cs="Calibri"/>
          <w:spacing w:val="1"/>
          <w:sz w:val="22"/>
          <w:szCs w:val="22"/>
          <w:lang w:val="sr-Latn-RS"/>
        </w:rPr>
        <w:t>g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6C3F71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6C3F71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se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po</w:t>
      </w:r>
      <w:r w:rsidRPr="006C3F71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6C3F71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suje</w:t>
      </w:r>
      <w:r w:rsidRPr="006C3F71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t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ek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n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ak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n</w:t>
      </w:r>
      <w:r w:rsidRPr="006C3F71">
        <w:rPr>
          <w:rFonts w:ascii="Calibri" w:eastAsia="Calibri" w:hAnsi="Calibri" w:cs="Calibri"/>
          <w:spacing w:val="2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pacing w:val="4"/>
          <w:sz w:val="22"/>
          <w:szCs w:val="22"/>
          <w:lang w:val="sr-Latn-RS"/>
        </w:rPr>
        <w:t>p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oz</w:t>
      </w:r>
      <w:r w:rsidRPr="006C3F71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6C3F71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6C3F71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6C3F71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f</w:t>
      </w:r>
      <w:r w:rsidRPr="006C3F71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6C3F71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p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6C3F71">
        <w:rPr>
          <w:rFonts w:ascii="Calibri" w:eastAsia="Calibri" w:hAnsi="Calibri" w:cs="Calibri"/>
          <w:spacing w:val="-2"/>
          <w:sz w:val="22"/>
          <w:szCs w:val="22"/>
          <w:lang w:val="sr-Latn-RS"/>
        </w:rPr>
        <w:t>c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ene</w:t>
      </w:r>
      <w:r w:rsidRPr="006C3F71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6C3F71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6C3F71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Pr="006C3F71">
        <w:rPr>
          <w:rFonts w:ascii="Calibri" w:eastAsia="Calibri" w:hAnsi="Calibri" w:cs="Calibri"/>
          <w:spacing w:val="-4"/>
          <w:sz w:val="22"/>
          <w:szCs w:val="22"/>
          <w:lang w:val="sr-Latn-RS"/>
        </w:rPr>
        <w:t>v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="005D3152" w:rsidRPr="006C3F71">
        <w:rPr>
          <w:rFonts w:ascii="Calibri" w:eastAsia="Calibri" w:hAnsi="Calibri" w:cs="Calibri"/>
          <w:sz w:val="22"/>
          <w:szCs w:val="22"/>
          <w:lang w:val="sr-Latn-RS"/>
        </w:rPr>
        <w:t xml:space="preserve"> i sprovedenih obuka iz</w:t>
      </w:r>
      <w:r w:rsidRPr="006C3F71">
        <w:rPr>
          <w:rFonts w:ascii="Calibri" w:eastAsia="Calibri" w:hAnsi="Calibri" w:cs="Calibri"/>
          <w:sz w:val="22"/>
          <w:szCs w:val="22"/>
          <w:lang w:val="sr-Latn-RS"/>
        </w:rPr>
        <w:t xml:space="preserve"> QMS-a.</w:t>
      </w:r>
    </w:p>
    <w:p w:rsidR="00B82268" w:rsidRPr="005D3152" w:rsidRDefault="00B82268" w:rsidP="00B82268">
      <w:pPr>
        <w:spacing w:before="9" w:line="140" w:lineRule="exact"/>
        <w:rPr>
          <w:rFonts w:asciiTheme="minorHAnsi" w:hAnsiTheme="minorHAnsi" w:cstheme="minorHAnsi"/>
          <w:sz w:val="22"/>
          <w:szCs w:val="22"/>
          <w:lang w:val="sr-Latn-RS"/>
        </w:rPr>
      </w:pPr>
    </w:p>
    <w:p w:rsidR="00B82268" w:rsidRPr="005D3152" w:rsidRDefault="00B82268" w:rsidP="00B82268">
      <w:pPr>
        <w:spacing w:line="200" w:lineRule="exact"/>
        <w:rPr>
          <w:lang w:val="sr-Latn-RS"/>
        </w:rPr>
      </w:pPr>
    </w:p>
    <w:p w:rsidR="00B82268" w:rsidRPr="005D3152" w:rsidRDefault="00B82268" w:rsidP="00B82268">
      <w:pPr>
        <w:spacing w:line="240" w:lineRule="exact"/>
        <w:ind w:left="228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pacing w:val="1"/>
          <w:position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odno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position w:val="-1"/>
          <w:sz w:val="22"/>
          <w:szCs w:val="22"/>
          <w:lang w:val="sr-Latn-RS"/>
        </w:rPr>
        <w:t>il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ac</w:t>
      </w:r>
      <w:r w:rsidRPr="005D3152">
        <w:rPr>
          <w:rFonts w:ascii="Calibri" w:eastAsia="Calibri" w:hAnsi="Calibri" w:cs="Calibri"/>
          <w:spacing w:val="25"/>
          <w:position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position w:val="-1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ja</w:t>
      </w:r>
      <w:r w:rsidRPr="005D3152">
        <w:rPr>
          <w:rFonts w:ascii="Calibri" w:eastAsia="Calibri" w:hAnsi="Calibri" w:cs="Calibri"/>
          <w:spacing w:val="1"/>
          <w:position w:val="-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28"/>
          <w:position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2"/>
          <w:position w:val="-1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28"/>
          <w:position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position w:val="-1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ž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28"/>
          <w:position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d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27"/>
          <w:position w:val="-1"/>
          <w:sz w:val="22"/>
          <w:szCs w:val="22"/>
          <w:lang w:val="sr-Latn-RS"/>
        </w:rPr>
        <w:t xml:space="preserve"> </w:t>
      </w:r>
      <w:r w:rsidR="005D3152" w:rsidRPr="005D3152">
        <w:rPr>
          <w:rFonts w:ascii="Calibri" w:eastAsia="Calibri" w:hAnsi="Calibri" w:cs="Calibri"/>
          <w:spacing w:val="-2"/>
          <w:position w:val="-1"/>
          <w:sz w:val="22"/>
          <w:szCs w:val="22"/>
          <w:lang w:val="sr-Latn-RS"/>
        </w:rPr>
        <w:t>BIC</w:t>
      </w:r>
      <w:r w:rsidRPr="005D3152">
        <w:rPr>
          <w:rFonts w:ascii="Calibri" w:eastAsia="Calibri" w:hAnsi="Calibri" w:cs="Calibri"/>
          <w:spacing w:val="27"/>
          <w:position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1"/>
          <w:position w:val="-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ož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32"/>
          <w:position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d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27"/>
          <w:position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k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position w:val="-1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2"/>
          <w:position w:val="-1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29"/>
          <w:position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k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on</w:t>
      </w:r>
      <w:r w:rsidRPr="005D3152">
        <w:rPr>
          <w:rFonts w:ascii="Calibri" w:eastAsia="Calibri" w:hAnsi="Calibri" w:cs="Calibri"/>
          <w:spacing w:val="-2"/>
          <w:position w:val="-1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akt</w:t>
      </w:r>
      <w:r w:rsidRPr="005D3152">
        <w:rPr>
          <w:rFonts w:ascii="Calibri" w:eastAsia="Calibri" w:hAnsi="Calibri" w:cs="Calibri"/>
          <w:spacing w:val="30"/>
          <w:position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pod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position w:val="-1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ke</w:t>
      </w:r>
      <w:r w:rsidRPr="005D3152">
        <w:rPr>
          <w:rFonts w:ascii="Calibri" w:eastAsia="Calibri" w:hAnsi="Calibri" w:cs="Calibri"/>
          <w:spacing w:val="32"/>
          <w:position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podno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position w:val="-1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position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pacing w:val="-2"/>
          <w:position w:val="-1"/>
          <w:sz w:val="22"/>
          <w:szCs w:val="22"/>
          <w:lang w:val="sr-Latn-RS"/>
        </w:rPr>
        <w:t>c</w:t>
      </w:r>
      <w:r w:rsidRPr="005D3152">
        <w:rPr>
          <w:rFonts w:ascii="Calibri" w:eastAsia="Calibri" w:hAnsi="Calibri" w:cs="Calibri"/>
          <w:position w:val="-1"/>
          <w:sz w:val="22"/>
          <w:szCs w:val="22"/>
          <w:lang w:val="sr-Latn-RS"/>
        </w:rPr>
        <w:t>a</w:t>
      </w:r>
    </w:p>
    <w:p w:rsidR="00B82268" w:rsidRPr="005D3152" w:rsidRDefault="00B82268" w:rsidP="006C3F71">
      <w:pPr>
        <w:spacing w:line="280" w:lineRule="exact"/>
        <w:ind w:left="142" w:right="63"/>
        <w:jc w:val="center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h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f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sa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budu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d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eša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i </w:t>
      </w:r>
      <w:r w:rsidRPr="005D3152">
        <w:rPr>
          <w:rFonts w:ascii="Calibri" w:eastAsia="Calibri" w:hAnsi="Calibri" w:cs="Calibri"/>
          <w:spacing w:val="-5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k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k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ru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g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ram</w:t>
      </w:r>
      <w:r w:rsidRPr="005D3152">
        <w:rPr>
          <w:rFonts w:ascii="Calibri" w:eastAsia="Calibri" w:hAnsi="Calibri" w:cs="Calibri"/>
          <w:spacing w:val="-5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.</w:t>
      </w:r>
      <w:r w:rsidR="006C3F71">
        <w:rPr>
          <w:rFonts w:ascii="Calibri" w:eastAsia="Calibri" w:hAnsi="Calibri" w:cs="Calibri"/>
          <w:sz w:val="22"/>
          <w:szCs w:val="22"/>
          <w:lang w:val="sr-Latn-RS"/>
        </w:rPr>
        <w:t xml:space="preserve">  </w:t>
      </w:r>
      <w:r w:rsidR="006C3F71">
        <w:rPr>
          <w:rFonts w:ascii="Calibri" w:eastAsia="Calibri" w:hAnsi="Calibri" w:cs="Calibri"/>
          <w:sz w:val="22"/>
          <w:szCs w:val="22"/>
          <w:lang w:val="sr-Latn-RS"/>
        </w:rPr>
        <w:tab/>
      </w:r>
      <w:r w:rsidRPr="005D3152">
        <w:rPr>
          <w:rFonts w:ascii="Calibri" w:eastAsia="Calibri" w:hAnsi="Calibri" w:cs="Calibri"/>
          <w:spacing w:val="-1"/>
          <w:position w:val="9"/>
          <w:sz w:val="22"/>
          <w:szCs w:val="22"/>
          <w:lang w:val="sr-Latn-RS"/>
        </w:rPr>
        <w:t>D</w:t>
      </w:r>
      <w:r w:rsidRPr="005D3152">
        <w:rPr>
          <w:rFonts w:ascii="Calibri" w:eastAsia="Calibri" w:hAnsi="Calibri" w:cs="Calibri"/>
          <w:position w:val="9"/>
          <w:sz w:val="22"/>
          <w:szCs w:val="22"/>
          <w:lang w:val="sr-Latn-RS"/>
        </w:rPr>
        <w:t>a</w:t>
      </w:r>
      <w:r w:rsidR="006C3F71">
        <w:rPr>
          <w:rFonts w:ascii="Calibri" w:eastAsia="Calibri" w:hAnsi="Calibri" w:cs="Calibri"/>
          <w:position w:val="9"/>
          <w:sz w:val="22"/>
          <w:szCs w:val="22"/>
          <w:lang w:val="sr-Latn-RS"/>
        </w:rPr>
        <w:t xml:space="preserve"> </w:t>
      </w:r>
      <w:sdt>
        <w:sdtPr>
          <w:rPr>
            <w:rFonts w:ascii="Calibri" w:eastAsia="Calibri" w:hAnsi="Calibri" w:cs="Calibri"/>
            <w:position w:val="9"/>
            <w:sz w:val="22"/>
            <w:szCs w:val="22"/>
            <w:lang w:val="sr-Latn-RS"/>
          </w:rPr>
          <w:id w:val="10387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71">
            <w:rPr>
              <w:rFonts w:ascii="MS Gothic" w:eastAsia="MS Gothic" w:hAnsi="MS Gothic" w:cs="Calibri" w:hint="eastAsia"/>
              <w:position w:val="9"/>
              <w:sz w:val="22"/>
              <w:szCs w:val="22"/>
              <w:lang w:val="sr-Latn-RS"/>
            </w:rPr>
            <w:t>☐</w:t>
          </w:r>
        </w:sdtContent>
      </w:sdt>
      <w:r w:rsidR="006C3F71">
        <w:rPr>
          <w:rFonts w:ascii="Calibri" w:eastAsia="Calibri" w:hAnsi="Calibri" w:cs="Calibri"/>
          <w:position w:val="9"/>
          <w:sz w:val="22"/>
          <w:szCs w:val="22"/>
          <w:lang w:val="sr-Latn-RS"/>
        </w:rPr>
        <w:t xml:space="preserve">       </w:t>
      </w:r>
      <w:r w:rsidRPr="005D3152">
        <w:rPr>
          <w:rFonts w:ascii="Calibri" w:eastAsia="Calibri" w:hAnsi="Calibri" w:cs="Calibri"/>
          <w:spacing w:val="1"/>
          <w:position w:val="9"/>
          <w:sz w:val="22"/>
          <w:szCs w:val="22"/>
          <w:lang w:val="sr-Latn-RS"/>
        </w:rPr>
        <w:t>Ne</w:t>
      </w:r>
      <w:r w:rsidR="006C3F71">
        <w:rPr>
          <w:rFonts w:ascii="Calibri" w:eastAsia="Calibri" w:hAnsi="Calibri" w:cs="Calibri"/>
          <w:spacing w:val="1"/>
          <w:position w:val="9"/>
          <w:sz w:val="22"/>
          <w:szCs w:val="22"/>
          <w:lang w:val="sr-Latn-RS"/>
        </w:rPr>
        <w:t xml:space="preserve"> </w:t>
      </w:r>
      <w:sdt>
        <w:sdtPr>
          <w:rPr>
            <w:rFonts w:ascii="Calibri" w:eastAsia="Calibri" w:hAnsi="Calibri" w:cs="Calibri"/>
            <w:spacing w:val="1"/>
            <w:position w:val="9"/>
            <w:sz w:val="22"/>
            <w:szCs w:val="22"/>
            <w:lang w:val="sr-Latn-RS"/>
          </w:rPr>
          <w:id w:val="21539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71">
            <w:rPr>
              <w:rFonts w:ascii="MS Gothic" w:eastAsia="MS Gothic" w:hAnsi="MS Gothic" w:cs="Calibri" w:hint="eastAsia"/>
              <w:spacing w:val="1"/>
              <w:position w:val="9"/>
              <w:sz w:val="22"/>
              <w:szCs w:val="22"/>
              <w:lang w:val="sr-Latn-RS"/>
            </w:rPr>
            <w:t>☐</w:t>
          </w:r>
        </w:sdtContent>
      </w:sdt>
      <w:r w:rsidR="006C3F71">
        <w:rPr>
          <w:rFonts w:ascii="Calibri" w:eastAsia="Calibri" w:hAnsi="Calibri" w:cs="Calibri"/>
          <w:spacing w:val="1"/>
          <w:position w:val="9"/>
          <w:sz w:val="22"/>
          <w:szCs w:val="22"/>
          <w:lang w:val="sr-Latn-RS"/>
        </w:rPr>
        <w:t xml:space="preserve"> </w:t>
      </w:r>
    </w:p>
    <w:p w:rsidR="00A15CC1" w:rsidRPr="005D3152" w:rsidRDefault="00A15CC1" w:rsidP="00A15CC1">
      <w:pPr>
        <w:ind w:right="839"/>
        <w:jc w:val="both"/>
        <w:rPr>
          <w:rFonts w:ascii="Calibri" w:eastAsia="Calibri" w:hAnsi="Calibri" w:cs="Calibri"/>
          <w:sz w:val="22"/>
          <w:szCs w:val="22"/>
          <w:lang w:val="sr-Latn-RS"/>
        </w:rPr>
      </w:pPr>
    </w:p>
    <w:p w:rsidR="00A15CC1" w:rsidRPr="005D3152" w:rsidRDefault="00A15CC1" w:rsidP="00A15CC1">
      <w:pPr>
        <w:rPr>
          <w:rFonts w:ascii="Calibri" w:eastAsia="Calibri" w:hAnsi="Calibri" w:cs="Calibri"/>
          <w:sz w:val="22"/>
          <w:szCs w:val="22"/>
          <w:lang w:val="sr-Latn-RS"/>
        </w:rPr>
      </w:pPr>
    </w:p>
    <w:p w:rsidR="005D3152" w:rsidRPr="005D3152" w:rsidRDefault="005D3152" w:rsidP="005D3152">
      <w:pPr>
        <w:spacing w:before="16" w:line="260" w:lineRule="exact"/>
        <w:ind w:right="137"/>
        <w:jc w:val="right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odno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s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ac</w:t>
      </w:r>
      <w:r w:rsidRPr="005D3152">
        <w:rPr>
          <w:rFonts w:ascii="Calibri" w:eastAsia="Calibri" w:hAnsi="Calibri" w:cs="Calibri"/>
          <w:spacing w:val="-4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ja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:</w:t>
      </w:r>
    </w:p>
    <w:p w:rsidR="005D3152" w:rsidRPr="005D3152" w:rsidRDefault="005D3152" w:rsidP="005D3152">
      <w:pPr>
        <w:spacing w:before="6" w:line="120" w:lineRule="exact"/>
        <w:rPr>
          <w:sz w:val="12"/>
          <w:szCs w:val="12"/>
          <w:lang w:val="sr-Latn-RS"/>
        </w:rPr>
      </w:pPr>
    </w:p>
    <w:p w:rsidR="005D3152" w:rsidRPr="005D3152" w:rsidRDefault="005D3152" w:rsidP="005D3152">
      <w:pPr>
        <w:spacing w:line="200" w:lineRule="exact"/>
        <w:rPr>
          <w:lang w:val="sr-Latn-RS"/>
        </w:rPr>
      </w:pPr>
    </w:p>
    <w:p w:rsidR="005D3152" w:rsidRPr="005D3152" w:rsidRDefault="005D3152" w:rsidP="005D3152">
      <w:pPr>
        <w:spacing w:before="16" w:line="260" w:lineRule="exact"/>
        <w:ind w:right="144"/>
        <w:jc w:val="right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i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rez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o</w:t>
      </w:r>
      <w:r w:rsidRPr="005D3152">
        <w:rPr>
          <w:rFonts w:ascii="Calibri" w:eastAsia="Calibri" w:hAnsi="Calibri" w:cs="Calibri"/>
          <w:spacing w:val="1"/>
          <w:sz w:val="22"/>
          <w:szCs w:val="22"/>
          <w:lang w:val="sr-Latn-RS"/>
        </w:rPr>
        <w:t>v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aš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ć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en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o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g </w:t>
      </w:r>
      <w:r w:rsidRPr="005D3152">
        <w:rPr>
          <w:rFonts w:ascii="Calibri" w:eastAsia="Calibri" w:hAnsi="Calibri" w:cs="Calibri"/>
          <w:spacing w:val="-3"/>
          <w:sz w:val="22"/>
          <w:szCs w:val="22"/>
          <w:lang w:val="sr-Latn-RS"/>
        </w:rPr>
        <w:t>l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c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</w:p>
    <w:p w:rsidR="005D3152" w:rsidRPr="005D3152" w:rsidRDefault="005D3152" w:rsidP="005D3152">
      <w:pPr>
        <w:spacing w:before="6" w:line="120" w:lineRule="exact"/>
        <w:rPr>
          <w:sz w:val="12"/>
          <w:szCs w:val="12"/>
          <w:lang w:val="sr-Latn-RS"/>
        </w:rPr>
      </w:pPr>
    </w:p>
    <w:p w:rsidR="005D3152" w:rsidRPr="005D3152" w:rsidRDefault="005D3152" w:rsidP="005D3152">
      <w:pPr>
        <w:spacing w:line="200" w:lineRule="exact"/>
        <w:rPr>
          <w:lang w:val="sr-Latn-RS"/>
        </w:rPr>
      </w:pPr>
      <w:r w:rsidRPr="005D3152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0F235B2" wp14:editId="3702A0EA">
                <wp:simplePos x="0" y="0"/>
                <wp:positionH relativeFrom="page">
                  <wp:posOffset>4631055</wp:posOffset>
                </wp:positionH>
                <wp:positionV relativeFrom="paragraph">
                  <wp:posOffset>81003</wp:posOffset>
                </wp:positionV>
                <wp:extent cx="2371090" cy="0"/>
                <wp:effectExtent l="5080" t="9525" r="5080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0"/>
                          <a:chOff x="7328" y="795"/>
                          <a:chExt cx="3734" cy="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328" y="795"/>
                            <a:ext cx="3734" cy="0"/>
                          </a:xfrm>
                          <a:custGeom>
                            <a:avLst/>
                            <a:gdLst>
                              <a:gd name="T0" fmla="+- 0 7328 7328"/>
                              <a:gd name="T1" fmla="*/ T0 w 3734"/>
                              <a:gd name="T2" fmla="+- 0 11062 7328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58E14" id="Group 27" o:spid="_x0000_s1026" style="position:absolute;margin-left:364.65pt;margin-top:6.4pt;width:186.7pt;height:0;z-index:-251648512;mso-position-horizontal-relative:page" coordorigin="7328,795" coordsize="37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">
                <v:shape id="Freeform 23" o:spid="_x0000_s1027" style="position:absolute;left:7328;top:795;width:3734;height:0;visibility:visible;mso-wrap-style:square;v-text-anchor:top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" path="m,l3734,e" filled="f" strokeweight=".25292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</w:p>
    <w:p w:rsidR="006C3F71" w:rsidRDefault="005D3152" w:rsidP="005D3152">
      <w:pPr>
        <w:spacing w:before="16" w:line="260" w:lineRule="exact"/>
        <w:ind w:right="143"/>
        <w:jc w:val="right"/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4661232</wp:posOffset>
                </wp:positionH>
                <wp:positionV relativeFrom="paragraph">
                  <wp:posOffset>377604</wp:posOffset>
                </wp:positionV>
                <wp:extent cx="2371090" cy="0"/>
                <wp:effectExtent l="5080" t="9525" r="5080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0"/>
                          <a:chOff x="7328" y="795"/>
                          <a:chExt cx="3734" cy="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328" y="795"/>
                            <a:ext cx="3734" cy="0"/>
                          </a:xfrm>
                          <a:custGeom>
                            <a:avLst/>
                            <a:gdLst>
                              <a:gd name="T0" fmla="+- 0 7328 7328"/>
                              <a:gd name="T1" fmla="*/ T0 w 3734"/>
                              <a:gd name="T2" fmla="+- 0 11062 7328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60D94" id="Group 23" o:spid="_x0000_s1026" style="position:absolute;margin-left:367.05pt;margin-top:29.75pt;width:186.7pt;height:0;z-index:-251650560;mso-position-horizontal-relative:page" coordorigin="7328,795" coordsize="37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">
                <v:shape id="Freeform 23" o:spid="_x0000_s1027" style="position:absolute;left:7328;top:795;width:3734;height:0;visibility:visible;mso-wrap-style:square;v-text-anchor:top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" path="m,l3734,e" filled="f" strokeweight=".25292mm">
                  <v:path arrowok="t" o:connecttype="custom" o:connectlocs="0,0;373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  <w:lang w:val="sr-Latn-RS"/>
        </w:rPr>
        <w:t>D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a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u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>m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 xml:space="preserve"> </w:t>
      </w:r>
      <w:r w:rsidRPr="005D3152">
        <w:rPr>
          <w:rFonts w:ascii="Calibri" w:eastAsia="Calibri" w:hAnsi="Calibri" w:cs="Calibri"/>
          <w:sz w:val="22"/>
          <w:szCs w:val="22"/>
          <w:lang w:val="sr-Latn-RS"/>
        </w:rPr>
        <w:t xml:space="preserve">i 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po</w:t>
      </w:r>
      <w:r w:rsidRPr="005D3152">
        <w:rPr>
          <w:rFonts w:ascii="Calibri" w:eastAsia="Calibri" w:hAnsi="Calibri" w:cs="Calibri"/>
          <w:spacing w:val="-2"/>
          <w:sz w:val="22"/>
          <w:szCs w:val="22"/>
          <w:lang w:val="sr-Latn-RS"/>
        </w:rPr>
        <w:t>t</w:t>
      </w:r>
      <w:r w:rsidRPr="005D3152">
        <w:rPr>
          <w:rFonts w:ascii="Calibri" w:eastAsia="Calibri" w:hAnsi="Calibri" w:cs="Calibri"/>
          <w:spacing w:val="-1"/>
          <w:sz w:val="22"/>
          <w:szCs w:val="22"/>
          <w:lang w:val="sr-Latn-RS"/>
        </w:rPr>
        <w:t>p</w:t>
      </w:r>
      <w:r w:rsidRPr="005D3152">
        <w:rPr>
          <w:rFonts w:ascii="Calibri" w:eastAsia="Calibri" w:hAnsi="Calibri" w:cs="Calibri"/>
          <w:spacing w:val="2"/>
          <w:sz w:val="22"/>
          <w:szCs w:val="22"/>
          <w:lang w:val="sr-Latn-RS"/>
        </w:rPr>
        <w:t>i</w:t>
      </w:r>
      <w:r w:rsidR="006C3F71">
        <w:rPr>
          <w:rFonts w:ascii="Calibri" w:eastAsia="Calibri" w:hAnsi="Calibri" w:cs="Calibri"/>
          <w:sz w:val="22"/>
          <w:szCs w:val="22"/>
          <w:lang w:val="sr-Latn-RS"/>
        </w:rPr>
        <w:t>s</w:t>
      </w:r>
    </w:p>
    <w:p w:rsidR="006C3F71" w:rsidRPr="006C3F71" w:rsidRDefault="006C3F71" w:rsidP="006C3F71">
      <w:pPr>
        <w:rPr>
          <w:rFonts w:ascii="Calibri" w:eastAsia="Calibri" w:hAnsi="Calibri" w:cs="Calibri"/>
          <w:sz w:val="22"/>
          <w:szCs w:val="22"/>
          <w:lang w:val="sr-Latn-RS"/>
        </w:rPr>
      </w:pPr>
    </w:p>
    <w:p w:rsidR="006C3F71" w:rsidRPr="006C3F71" w:rsidRDefault="006C3F71" w:rsidP="006C3F71">
      <w:pPr>
        <w:rPr>
          <w:rFonts w:ascii="Calibri" w:eastAsia="Calibri" w:hAnsi="Calibri" w:cs="Calibri"/>
          <w:sz w:val="22"/>
          <w:szCs w:val="22"/>
          <w:lang w:val="sr-Latn-RS"/>
        </w:rPr>
      </w:pPr>
    </w:p>
    <w:p w:rsidR="006C3F71" w:rsidRPr="006C3F71" w:rsidRDefault="006C3F71" w:rsidP="006C3F71">
      <w:pPr>
        <w:rPr>
          <w:rFonts w:ascii="Calibri" w:eastAsia="Calibri" w:hAnsi="Calibri" w:cs="Calibri"/>
          <w:sz w:val="22"/>
          <w:szCs w:val="22"/>
          <w:lang w:val="sr-Latn-RS"/>
        </w:rPr>
      </w:pPr>
    </w:p>
    <w:p w:rsidR="006C3F71" w:rsidRPr="0036070F" w:rsidRDefault="006C3F71" w:rsidP="006C3F71">
      <w:pPr>
        <w:jc w:val="center"/>
        <w:rPr>
          <w:rFonts w:cstheme="minorHAnsi"/>
        </w:rPr>
      </w:pPr>
      <w:r w:rsidRPr="0036070F">
        <w:rPr>
          <w:rFonts w:cstheme="minorHAnsi"/>
        </w:rPr>
        <w:t>* * *</w:t>
      </w:r>
    </w:p>
    <w:p w:rsidR="006C3F71" w:rsidRPr="0036070F" w:rsidRDefault="006C3F71" w:rsidP="006C3F71">
      <w:pPr>
        <w:jc w:val="both"/>
        <w:rPr>
          <w:rFonts w:cstheme="minorHAnsi"/>
          <w:i/>
        </w:rPr>
      </w:pPr>
      <w:r w:rsidRPr="0036070F">
        <w:rPr>
          <w:rFonts w:cstheme="minorHAnsi"/>
          <w:i/>
        </w:rPr>
        <w:t>"</w:t>
      </w:r>
      <w:proofErr w:type="spellStart"/>
      <w:r w:rsidRPr="0036070F">
        <w:rPr>
          <w:rFonts w:cstheme="minorHAnsi"/>
          <w:i/>
        </w:rPr>
        <w:t>Ovaj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projekat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finansira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Evropska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unija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preko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programa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EUPRO</w:t>
      </w:r>
      <w:proofErr w:type="spellEnd"/>
      <w:r w:rsidRPr="0036070F">
        <w:rPr>
          <w:rFonts w:cstheme="minorHAnsi"/>
          <w:i/>
        </w:rPr>
        <w:t xml:space="preserve">. </w:t>
      </w:r>
      <w:proofErr w:type="spellStart"/>
      <w:r w:rsidRPr="0036070F">
        <w:rPr>
          <w:rFonts w:cstheme="minorHAnsi"/>
          <w:i/>
        </w:rPr>
        <w:t>Biznis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inovacioni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centar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d.o.o</w:t>
      </w:r>
      <w:proofErr w:type="spellEnd"/>
      <w:r w:rsidRPr="0036070F">
        <w:rPr>
          <w:rFonts w:cstheme="minorHAnsi"/>
          <w:i/>
        </w:rPr>
        <w:t xml:space="preserve">. je </w:t>
      </w:r>
      <w:proofErr w:type="spellStart"/>
      <w:r w:rsidRPr="0036070F">
        <w:rPr>
          <w:rFonts w:cstheme="minorHAnsi"/>
          <w:i/>
        </w:rPr>
        <w:t>isključivo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odgovoran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za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sadržaj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i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proces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sprovođenja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Javnog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poziva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i</w:t>
      </w:r>
      <w:proofErr w:type="spellEnd"/>
      <w:r w:rsidRPr="0036070F">
        <w:rPr>
          <w:rFonts w:cstheme="minorHAnsi"/>
          <w:i/>
        </w:rPr>
        <w:t xml:space="preserve"> on ne </w:t>
      </w:r>
      <w:proofErr w:type="spellStart"/>
      <w:r w:rsidRPr="0036070F">
        <w:rPr>
          <w:rFonts w:cstheme="minorHAnsi"/>
          <w:i/>
        </w:rPr>
        <w:t>predstavlja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neophodno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stavove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Evropske</w:t>
      </w:r>
      <w:proofErr w:type="spellEnd"/>
      <w:r w:rsidRPr="0036070F">
        <w:rPr>
          <w:rFonts w:cstheme="minorHAnsi"/>
          <w:i/>
        </w:rPr>
        <w:t xml:space="preserve"> </w:t>
      </w:r>
      <w:proofErr w:type="spellStart"/>
      <w:r w:rsidRPr="0036070F">
        <w:rPr>
          <w:rFonts w:cstheme="minorHAnsi"/>
          <w:i/>
        </w:rPr>
        <w:t>unije</w:t>
      </w:r>
      <w:proofErr w:type="spellEnd"/>
      <w:r w:rsidRPr="0036070F">
        <w:rPr>
          <w:rFonts w:cstheme="minorHAnsi"/>
          <w:i/>
        </w:rPr>
        <w:t>“</w:t>
      </w:r>
    </w:p>
    <w:p w:rsidR="006C3F71" w:rsidRPr="006C3F71" w:rsidRDefault="006C3F71" w:rsidP="006C3F71">
      <w:pPr>
        <w:tabs>
          <w:tab w:val="left" w:pos="3982"/>
        </w:tabs>
        <w:rPr>
          <w:rFonts w:ascii="Calibri" w:eastAsia="Calibri" w:hAnsi="Calibri" w:cs="Calibri"/>
          <w:sz w:val="22"/>
          <w:szCs w:val="22"/>
          <w:lang w:val="sr-Latn-RS"/>
        </w:rPr>
      </w:pPr>
    </w:p>
    <w:p w:rsidR="006C3F71" w:rsidRDefault="006C3F71" w:rsidP="006C3F71">
      <w:pPr>
        <w:rPr>
          <w:rFonts w:ascii="Calibri" w:eastAsia="Calibri" w:hAnsi="Calibri" w:cs="Calibri"/>
          <w:sz w:val="22"/>
          <w:szCs w:val="22"/>
          <w:lang w:val="sr-Latn-RS"/>
        </w:rPr>
      </w:pPr>
      <w:r w:rsidRPr="005D3152">
        <w:rPr>
          <w:noProof/>
          <w:lang w:val="sr-Latn-RS" w:eastAsia="sr-Latn-RS"/>
        </w:rPr>
        <w:drawing>
          <wp:anchor distT="0" distB="0" distL="114300" distR="114300" simplePos="0" relativeHeight="251662848" behindDoc="1" locked="0" layoutInCell="1" allowOverlap="1" wp14:anchorId="24750BBC" wp14:editId="394FEF1C">
            <wp:simplePos x="0" y="0"/>
            <wp:positionH relativeFrom="page">
              <wp:posOffset>1001256</wp:posOffset>
            </wp:positionH>
            <wp:positionV relativeFrom="bottomMargin">
              <wp:posOffset>-1142033</wp:posOffset>
            </wp:positionV>
            <wp:extent cx="5957129" cy="110932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29" cy="110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F71" w:rsidRPr="006C3F71" w:rsidRDefault="006C3F71" w:rsidP="006C3F71">
      <w:pPr>
        <w:rPr>
          <w:rFonts w:ascii="Calibri" w:eastAsia="Calibri" w:hAnsi="Calibri" w:cs="Calibri"/>
          <w:sz w:val="22"/>
          <w:szCs w:val="22"/>
          <w:lang w:val="sr-Latn-RS"/>
        </w:rPr>
      </w:pPr>
    </w:p>
    <w:p w:rsidR="002159C2" w:rsidRPr="005D3152" w:rsidRDefault="002159C2" w:rsidP="006C3F71">
      <w:pPr>
        <w:spacing w:line="200" w:lineRule="exact"/>
        <w:rPr>
          <w:lang w:val="sr-Latn-RS"/>
        </w:rPr>
      </w:pPr>
    </w:p>
    <w:sectPr w:rsidR="002159C2" w:rsidRPr="005D3152">
      <w:headerReference w:type="default" r:id="rId8"/>
      <w:pgSz w:w="12240" w:h="15840"/>
      <w:pgMar w:top="1940" w:right="1040" w:bottom="280" w:left="1020" w:header="284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9F" w:rsidRDefault="001C619F">
      <w:r>
        <w:separator/>
      </w:r>
    </w:p>
  </w:endnote>
  <w:endnote w:type="continuationSeparator" w:id="0">
    <w:p w:rsidR="001C619F" w:rsidRDefault="001C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9F" w:rsidRDefault="001C619F">
      <w:r>
        <w:separator/>
      </w:r>
    </w:p>
  </w:footnote>
  <w:footnote w:type="continuationSeparator" w:id="0">
    <w:p w:rsidR="001C619F" w:rsidRDefault="001C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C2" w:rsidRDefault="006C3F71">
    <w:pPr>
      <w:spacing w:line="200" w:lineRule="exact"/>
    </w:pPr>
    <w:r w:rsidRPr="00A15CC1"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041E407F" wp14:editId="179D0B46">
          <wp:simplePos x="0" y="0"/>
          <wp:positionH relativeFrom="column">
            <wp:posOffset>4270982</wp:posOffset>
          </wp:positionH>
          <wp:positionV relativeFrom="paragraph">
            <wp:posOffset>272277</wp:posOffset>
          </wp:positionV>
          <wp:extent cx="1606550" cy="378460"/>
          <wp:effectExtent l="0" t="0" r="0" b="2540"/>
          <wp:wrapSquare wrapText="bothSides"/>
          <wp:docPr id="99" name="Picture 99" descr="C:\BIPS\BIPS dokumenta\Artboard-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IPS\BIPS dokumenta\Artboard-1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CC1" w:rsidRPr="00A15CC1"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49EC79AD" wp14:editId="1004B1CD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2444750" cy="444500"/>
          <wp:effectExtent l="0" t="0" r="0" b="0"/>
          <wp:wrapSquare wrapText="bothSides"/>
          <wp:docPr id="100" name="Picture 100" descr="C:\BIPS\EU Pro\implementacija\bi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PS\EU Pro\implementacija\bic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2BEA"/>
    <w:multiLevelType w:val="multilevel"/>
    <w:tmpl w:val="D0CCDA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47461C"/>
    <w:multiLevelType w:val="hybridMultilevel"/>
    <w:tmpl w:val="B8B80E4C"/>
    <w:lvl w:ilvl="0" w:tplc="871CBD32">
      <w:start w:val="65"/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2"/>
    <w:rsid w:val="00006999"/>
    <w:rsid w:val="000C6D86"/>
    <w:rsid w:val="001C619F"/>
    <w:rsid w:val="002159C2"/>
    <w:rsid w:val="00276342"/>
    <w:rsid w:val="00384255"/>
    <w:rsid w:val="005D3152"/>
    <w:rsid w:val="006C3F71"/>
    <w:rsid w:val="0080701E"/>
    <w:rsid w:val="00A15CC1"/>
    <w:rsid w:val="00B82268"/>
    <w:rsid w:val="00D07BCD"/>
    <w:rsid w:val="00D93F82"/>
    <w:rsid w:val="00E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3860C"/>
  <w15:docId w15:val="{41EC25A0-373F-47A6-8679-4C89A166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3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42"/>
  </w:style>
  <w:style w:type="paragraph" w:styleId="Footer">
    <w:name w:val="footer"/>
    <w:basedOn w:val="Normal"/>
    <w:link w:val="FooterChar"/>
    <w:uiPriority w:val="99"/>
    <w:unhideWhenUsed/>
    <w:rsid w:val="002763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42"/>
  </w:style>
  <w:style w:type="paragraph" w:styleId="ListParagraph">
    <w:name w:val="List Paragraph"/>
    <w:basedOn w:val="Normal"/>
    <w:uiPriority w:val="34"/>
    <w:qFormat/>
    <w:rsid w:val="00B82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2020-05-21T07:56:00Z</cp:lastPrinted>
  <dcterms:created xsi:type="dcterms:W3CDTF">2020-05-20T06:22:00Z</dcterms:created>
  <dcterms:modified xsi:type="dcterms:W3CDTF">2020-05-21T10:50:00Z</dcterms:modified>
</cp:coreProperties>
</file>